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45FC1" w:rsidR="00FF75F0" w:rsidP="00FE4D70" w:rsidRDefault="00FF75F0" w14:paraId="2B806B57" w14:textId="77777777">
      <w:pPr>
        <w:widowControl w:val="0"/>
        <w:tabs>
          <w:tab w:val="left" w:pos="993"/>
        </w:tabs>
        <w:autoSpaceDE w:val="0"/>
        <w:autoSpaceDN w:val="0"/>
        <w:adjustRightInd w:val="0"/>
        <w:rPr>
          <w:rFonts w:asciiTheme="minorHAnsi" w:hAnsiTheme="minorHAnsi" w:cstheme="minorHAnsi"/>
          <w:b/>
          <w:bCs/>
          <w:sz w:val="28"/>
          <w:szCs w:val="28"/>
        </w:rPr>
      </w:pPr>
    </w:p>
    <w:p w:rsidRPr="00245FC1" w:rsidR="00FF75F0" w:rsidP="00FE4D70" w:rsidRDefault="00794C11" w14:paraId="5102AAB8" w14:textId="7A932015">
      <w:pPr>
        <w:widowControl w:val="0"/>
        <w:tabs>
          <w:tab w:val="left" w:pos="993"/>
        </w:tabs>
        <w:autoSpaceDE w:val="0"/>
        <w:autoSpaceDN w:val="0"/>
        <w:adjustRightInd w:val="0"/>
        <w:rPr>
          <w:rFonts w:asciiTheme="minorHAnsi" w:hAnsiTheme="minorHAnsi" w:cstheme="minorHAnsi"/>
          <w:b/>
          <w:bCs/>
          <w:sz w:val="28"/>
          <w:szCs w:val="28"/>
        </w:rPr>
      </w:pPr>
      <w:r w:rsidRPr="00245FC1">
        <w:rPr>
          <w:rFonts w:asciiTheme="minorHAnsi" w:hAnsiTheme="minorHAnsi" w:cstheme="minorHAnsi"/>
          <w:b/>
          <w:bCs/>
          <w:noProof/>
          <w:sz w:val="28"/>
          <w:szCs w:val="28"/>
        </w:rPr>
        <w:drawing>
          <wp:inline distT="0" distB="0" distL="0" distR="0" wp14:anchorId="7942D051" wp14:editId="1E82B840">
            <wp:extent cx="2981897" cy="8083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XL-MAD School of Arts Black_CMYK.eps"/>
                    <pic:cNvPicPr/>
                  </pic:nvPicPr>
                  <pic:blipFill>
                    <a:blip r:embed="rId8">
                      <a:extLst>
                        <a:ext uri="{28A0092B-C50C-407E-A947-70E740481C1C}">
                          <a14:useLocalDpi xmlns:a14="http://schemas.microsoft.com/office/drawing/2010/main" val="0"/>
                        </a:ext>
                      </a:extLst>
                    </a:blip>
                    <a:stretch>
                      <a:fillRect/>
                    </a:stretch>
                  </pic:blipFill>
                  <pic:spPr>
                    <a:xfrm>
                      <a:off x="0" y="0"/>
                      <a:ext cx="2987877" cy="809976"/>
                    </a:xfrm>
                    <a:prstGeom prst="rect">
                      <a:avLst/>
                    </a:prstGeom>
                  </pic:spPr>
                </pic:pic>
              </a:graphicData>
            </a:graphic>
          </wp:inline>
        </w:drawing>
      </w:r>
      <w:r w:rsidRPr="00245FC1" w:rsidR="00FF75F0">
        <w:rPr>
          <w:rFonts w:asciiTheme="minorHAnsi" w:hAnsiTheme="minorHAnsi" w:cstheme="minorHAnsi"/>
          <w:b/>
          <w:bCs/>
          <w:sz w:val="28"/>
          <w:szCs w:val="28"/>
        </w:rPr>
        <w:br w:type="textWrapping" w:clear="all"/>
      </w:r>
      <w:r w:rsidRPr="00245FC1" w:rsidR="00FF75F0">
        <w:rPr>
          <w:rFonts w:asciiTheme="minorHAnsi" w:hAnsiTheme="minorHAnsi" w:cstheme="minorHAnsi"/>
          <w:b/>
          <w:bCs/>
          <w:sz w:val="28"/>
          <w:szCs w:val="28"/>
        </w:rPr>
        <w:tab/>
      </w:r>
      <w:r w:rsidRPr="00245FC1" w:rsidR="00FF75F0">
        <w:rPr>
          <w:rFonts w:asciiTheme="minorHAnsi" w:hAnsiTheme="minorHAnsi" w:cstheme="minorHAnsi"/>
          <w:b/>
          <w:bCs/>
          <w:sz w:val="28"/>
          <w:szCs w:val="28"/>
        </w:rPr>
        <w:tab/>
      </w:r>
      <w:r w:rsidRPr="00245FC1" w:rsidR="00FF75F0">
        <w:rPr>
          <w:rFonts w:asciiTheme="minorHAnsi" w:hAnsiTheme="minorHAnsi" w:cstheme="minorHAnsi"/>
          <w:b/>
          <w:bCs/>
          <w:sz w:val="28"/>
          <w:szCs w:val="28"/>
        </w:rPr>
        <w:tab/>
      </w:r>
      <w:r w:rsidRPr="00245FC1" w:rsidR="00FF75F0">
        <w:rPr>
          <w:rFonts w:asciiTheme="minorHAnsi" w:hAnsiTheme="minorHAnsi" w:cstheme="minorHAnsi"/>
          <w:b/>
          <w:bCs/>
          <w:sz w:val="28"/>
          <w:szCs w:val="28"/>
        </w:rPr>
        <w:tab/>
      </w:r>
      <w:r w:rsidRPr="00245FC1" w:rsidR="00FF75F0">
        <w:rPr>
          <w:rFonts w:asciiTheme="minorHAnsi" w:hAnsiTheme="minorHAnsi" w:cstheme="minorHAnsi"/>
          <w:b/>
          <w:bCs/>
          <w:sz w:val="28"/>
          <w:szCs w:val="28"/>
        </w:rPr>
        <w:tab/>
      </w:r>
    </w:p>
    <w:p w:rsidRPr="00245FC1" w:rsidR="00FF75F0" w:rsidP="00FE4D70" w:rsidRDefault="00FF75F0" w14:paraId="643AE16E" w14:textId="66A414FA">
      <w:pPr>
        <w:widowControl w:val="0"/>
        <w:tabs>
          <w:tab w:val="left" w:pos="993"/>
        </w:tabs>
        <w:autoSpaceDE w:val="0"/>
        <w:autoSpaceDN w:val="0"/>
        <w:adjustRightInd w:val="0"/>
        <w:rPr>
          <w:rFonts w:asciiTheme="minorHAnsi" w:hAnsiTheme="minorHAnsi" w:cstheme="minorHAnsi"/>
          <w:b/>
          <w:bCs/>
          <w:sz w:val="28"/>
          <w:szCs w:val="28"/>
        </w:rPr>
      </w:pPr>
    </w:p>
    <w:p w:rsidRPr="00245FC1" w:rsidR="00FC1964" w:rsidP="459CACD1" w:rsidRDefault="00FC1964" w14:paraId="1DD2FBCE" w14:textId="3B5D5EE0">
      <w:pPr>
        <w:widowControl w:val="0"/>
        <w:tabs>
          <w:tab w:val="left" w:pos="993"/>
        </w:tabs>
        <w:autoSpaceDE w:val="0"/>
        <w:autoSpaceDN w:val="0"/>
        <w:adjustRightInd w:val="0"/>
        <w:rPr>
          <w:rFonts w:ascii="Calibri" w:hAnsi="Calibri" w:cs="Calibri" w:asciiTheme="minorAscii" w:hAnsiTheme="minorAscii" w:cstheme="minorAscii"/>
          <w:b w:val="1"/>
          <w:bCs w:val="1"/>
          <w:sz w:val="28"/>
          <w:szCs w:val="28"/>
          <w:lang w:val="en-US"/>
        </w:rPr>
      </w:pPr>
      <w:proofErr w:type="gramStart"/>
      <w:r w:rsidRPr="459CACD1" w:rsidR="00FC1964">
        <w:rPr>
          <w:rFonts w:ascii="Calibri" w:hAnsi="Calibri" w:cs="Calibri" w:asciiTheme="minorAscii" w:hAnsiTheme="minorAscii" w:cstheme="minorAscii"/>
          <w:b w:val="1"/>
          <w:bCs w:val="1"/>
          <w:sz w:val="28"/>
          <w:szCs w:val="28"/>
          <w:lang w:val="en-US"/>
        </w:rPr>
        <w:t>Master in Visual Arts</w:t>
      </w:r>
      <w:proofErr w:type="gramEnd"/>
      <w:r w:rsidRPr="459CACD1" w:rsidR="00FC1964">
        <w:rPr>
          <w:rFonts w:ascii="Calibri" w:hAnsi="Calibri" w:cs="Calibri" w:asciiTheme="minorAscii" w:hAnsiTheme="minorAscii" w:cstheme="minorAscii"/>
          <w:b w:val="1"/>
          <w:bCs w:val="1"/>
          <w:sz w:val="28"/>
          <w:szCs w:val="28"/>
          <w:lang w:val="en-US"/>
        </w:rPr>
        <w:t xml:space="preserve"> (International </w:t>
      </w:r>
      <w:proofErr w:type="spellStart"/>
      <w:r w:rsidRPr="459CACD1" w:rsidR="00FC1964">
        <w:rPr>
          <w:rFonts w:ascii="Calibri" w:hAnsi="Calibri" w:cs="Calibri" w:asciiTheme="minorAscii" w:hAnsiTheme="minorAscii" w:cstheme="minorAscii"/>
          <w:b w:val="1"/>
          <w:bCs w:val="1"/>
          <w:sz w:val="28"/>
          <w:szCs w:val="28"/>
          <w:lang w:val="en-US"/>
        </w:rPr>
        <w:t>programme</w:t>
      </w:r>
      <w:proofErr w:type="spellEnd"/>
      <w:r w:rsidRPr="459CACD1" w:rsidR="00FC1964">
        <w:rPr>
          <w:rFonts w:ascii="Calibri" w:hAnsi="Calibri" w:cs="Calibri" w:asciiTheme="minorAscii" w:hAnsiTheme="minorAscii" w:cstheme="minorAscii"/>
          <w:b w:val="1"/>
          <w:bCs w:val="1"/>
          <w:sz w:val="28"/>
          <w:szCs w:val="28"/>
          <w:lang w:val="en-US"/>
        </w:rPr>
        <w:t>) 20</w:t>
      </w:r>
      <w:r w:rsidRPr="459CACD1" w:rsidR="00311099">
        <w:rPr>
          <w:rFonts w:ascii="Calibri" w:hAnsi="Calibri" w:cs="Calibri" w:asciiTheme="minorAscii" w:hAnsiTheme="minorAscii" w:cstheme="minorAscii"/>
          <w:b w:val="1"/>
          <w:bCs w:val="1"/>
          <w:sz w:val="28"/>
          <w:szCs w:val="28"/>
          <w:lang w:val="en-US"/>
        </w:rPr>
        <w:t>2</w:t>
      </w:r>
      <w:r w:rsidRPr="459CACD1" w:rsidR="7F809DA0">
        <w:rPr>
          <w:rFonts w:ascii="Calibri" w:hAnsi="Calibri" w:cs="Calibri" w:asciiTheme="minorAscii" w:hAnsiTheme="minorAscii" w:cstheme="minorAscii"/>
          <w:b w:val="1"/>
          <w:bCs w:val="1"/>
          <w:sz w:val="28"/>
          <w:szCs w:val="28"/>
          <w:lang w:val="en-US"/>
        </w:rPr>
        <w:t>3</w:t>
      </w:r>
      <w:r w:rsidRPr="459CACD1" w:rsidR="00FC1964">
        <w:rPr>
          <w:rFonts w:ascii="Calibri" w:hAnsi="Calibri" w:cs="Calibri" w:asciiTheme="minorAscii" w:hAnsiTheme="minorAscii" w:cstheme="minorAscii"/>
          <w:b w:val="1"/>
          <w:bCs w:val="1"/>
          <w:sz w:val="28"/>
          <w:szCs w:val="28"/>
          <w:lang w:val="en-US"/>
        </w:rPr>
        <w:t>-202</w:t>
      </w:r>
      <w:r w:rsidRPr="459CACD1" w:rsidR="29B327DF">
        <w:rPr>
          <w:rFonts w:ascii="Calibri" w:hAnsi="Calibri" w:cs="Calibri" w:asciiTheme="minorAscii" w:hAnsiTheme="minorAscii" w:cstheme="minorAscii"/>
          <w:b w:val="1"/>
          <w:bCs w:val="1"/>
          <w:sz w:val="28"/>
          <w:szCs w:val="28"/>
          <w:lang w:val="en-US"/>
        </w:rPr>
        <w:t>4</w:t>
      </w:r>
    </w:p>
    <w:p w:rsidRPr="00245FC1" w:rsidR="00FC1964" w:rsidP="00FE4D70" w:rsidRDefault="00FC1964" w14:paraId="3FC5AEE2" w14:textId="7D66AB45">
      <w:pPr>
        <w:widowControl w:val="0"/>
        <w:tabs>
          <w:tab w:val="left" w:pos="993"/>
        </w:tabs>
        <w:autoSpaceDE w:val="0"/>
        <w:autoSpaceDN w:val="0"/>
        <w:adjustRightInd w:val="0"/>
        <w:rPr>
          <w:rFonts w:asciiTheme="minorHAnsi" w:hAnsiTheme="minorHAnsi" w:cstheme="minorHAnsi"/>
          <w:b/>
          <w:bCs/>
          <w:sz w:val="28"/>
          <w:szCs w:val="28"/>
          <w:lang w:val="en-US"/>
        </w:rPr>
      </w:pPr>
    </w:p>
    <w:p w:rsidR="00773962" w:rsidP="459CACD1" w:rsidRDefault="00773962" w14:paraId="76B43D09" w14:textId="11859116">
      <w:pPr>
        <w:widowControl w:val="0"/>
        <w:tabs>
          <w:tab w:val="left" w:leader="none" w:pos="993"/>
        </w:tabs>
        <w:rPr>
          <w:rFonts w:ascii="Calibri" w:hAnsi="Calibri" w:cs="Calibri" w:asciiTheme="minorAscii" w:hAnsiTheme="minorAscii" w:cstheme="minorAscii"/>
          <w:b w:val="1"/>
          <w:bCs w:val="1"/>
          <w:sz w:val="28"/>
          <w:szCs w:val="28"/>
          <w:lang w:val="en-US"/>
        </w:rPr>
      </w:pPr>
      <w:r w:rsidRPr="459CACD1" w:rsidR="00773962">
        <w:rPr>
          <w:rFonts w:ascii="Calibri" w:hAnsi="Calibri" w:cs="Calibri" w:asciiTheme="minorAscii" w:hAnsiTheme="minorAscii" w:cstheme="minorAscii"/>
          <w:b w:val="1"/>
          <w:bCs w:val="1"/>
          <w:sz w:val="28"/>
          <w:szCs w:val="28"/>
          <w:lang w:val="en-US"/>
        </w:rPr>
        <w:t>A</w:t>
      </w:r>
      <w:r w:rsidRPr="459CACD1" w:rsidR="7DEC457F">
        <w:rPr>
          <w:rFonts w:ascii="Calibri" w:hAnsi="Calibri" w:cs="Calibri" w:asciiTheme="minorAscii" w:hAnsiTheme="minorAscii" w:cstheme="minorAscii"/>
          <w:b w:val="1"/>
          <w:bCs w:val="1"/>
          <w:sz w:val="28"/>
          <w:szCs w:val="28"/>
          <w:lang w:val="en-US"/>
        </w:rPr>
        <w:t>pplication</w:t>
      </w:r>
      <w:r w:rsidRPr="459CACD1" w:rsidR="00773962">
        <w:rPr>
          <w:rFonts w:ascii="Calibri" w:hAnsi="Calibri" w:cs="Calibri" w:asciiTheme="minorAscii" w:hAnsiTheme="minorAscii" w:cstheme="minorAscii"/>
          <w:b w:val="1"/>
          <w:bCs w:val="1"/>
          <w:sz w:val="28"/>
          <w:szCs w:val="28"/>
          <w:lang w:val="en-US"/>
        </w:rPr>
        <w:t xml:space="preserve"> requirements:</w:t>
      </w:r>
    </w:p>
    <w:p w:rsidR="009C4212" w:rsidP="459CACD1" w:rsidRDefault="009C4212" w14:paraId="7CB0D698" w14:textId="50F47199">
      <w:pPr>
        <w:widowControl w:val="0"/>
        <w:tabs>
          <w:tab w:val="left" w:leader="none" w:pos="993"/>
        </w:tabs>
        <w:rPr>
          <w:rFonts w:ascii="Calibri" w:hAnsi="Calibri" w:cs="Calibri" w:asciiTheme="minorAscii" w:hAnsiTheme="minorAscii" w:cstheme="minorAscii"/>
          <w:sz w:val="22"/>
          <w:szCs w:val="22"/>
          <w:u w:val="single"/>
          <w:lang w:val="en-US"/>
        </w:rPr>
      </w:pPr>
      <w:r w:rsidRPr="459CACD1" w:rsidR="009C4212">
        <w:rPr>
          <w:rFonts w:ascii="Calibri" w:hAnsi="Calibri" w:cs="Calibri" w:asciiTheme="minorAscii" w:hAnsiTheme="minorAscii" w:cstheme="minorAscii"/>
          <w:sz w:val="22"/>
          <w:szCs w:val="22"/>
          <w:u w:val="single"/>
          <w:lang w:val="en-US"/>
        </w:rPr>
        <w:t xml:space="preserve">Diploma requirements: </w:t>
      </w:r>
    </w:p>
    <w:p w:rsidR="00AD465F" w:rsidP="459CACD1" w:rsidRDefault="00AD465F" w14:paraId="720D1BEA" w14:textId="598BC49B">
      <w:pPr>
        <w:pStyle w:val="ListParagraph"/>
        <w:widowControl w:val="0"/>
        <w:numPr>
          <w:ilvl w:val="0"/>
          <w:numId w:val="11"/>
        </w:numPr>
        <w:tabs>
          <w:tab w:val="left" w:leader="none" w:pos="993"/>
        </w:tabs>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lang w:val="en-US"/>
        </w:rPr>
      </w:pPr>
      <w:r w:rsidRPr="0B743619" w:rsidR="00AD465F">
        <w:rPr>
          <w:rFonts w:ascii="Calibri" w:hAnsi="Calibri" w:eastAsia="Calibri" w:cs="Calibri" w:asciiTheme="minorAscii" w:hAnsiTheme="minorAscii" w:eastAsiaTheme="minorAscii" w:cstheme="minorAscii"/>
          <w:sz w:val="22"/>
          <w:szCs w:val="22"/>
          <w:lang w:val="en-US"/>
        </w:rPr>
        <w:t>A certified</w:t>
      </w:r>
      <w:r w:rsidRPr="0B743619" w:rsidR="00AD465F">
        <w:rPr>
          <w:rFonts w:ascii="Calibri" w:hAnsi="Calibri" w:eastAsia="Calibri" w:cs="Calibri" w:asciiTheme="minorAscii" w:hAnsiTheme="minorAscii" w:eastAsiaTheme="minorAscii" w:cstheme="minorAscii"/>
          <w:b w:val="1"/>
          <w:bCs w:val="1"/>
          <w:sz w:val="22"/>
          <w:szCs w:val="22"/>
          <w:lang w:val="en-US"/>
        </w:rPr>
        <w:t xml:space="preserve"> </w:t>
      </w:r>
      <w:proofErr w:type="gramStart"/>
      <w:r w:rsidRPr="0B743619" w:rsidR="00AD465F">
        <w:rPr>
          <w:rFonts w:ascii="Calibri" w:hAnsi="Calibri" w:eastAsia="Calibri" w:cs="Calibri" w:asciiTheme="minorAscii" w:hAnsiTheme="minorAscii" w:eastAsiaTheme="minorAscii" w:cstheme="minorAscii"/>
          <w:b w:val="1"/>
          <w:bCs w:val="1"/>
          <w:sz w:val="22"/>
          <w:szCs w:val="22"/>
          <w:lang w:val="en-US"/>
        </w:rPr>
        <w:t>Bachelor's</w:t>
      </w:r>
      <w:proofErr w:type="gramEnd"/>
      <w:r w:rsidRPr="0B743619" w:rsidR="00AD465F">
        <w:rPr>
          <w:rFonts w:ascii="Calibri" w:hAnsi="Calibri" w:eastAsia="Calibri" w:cs="Calibri" w:asciiTheme="minorAscii" w:hAnsiTheme="minorAscii" w:eastAsiaTheme="minorAscii" w:cstheme="minorAscii"/>
          <w:b w:val="1"/>
          <w:bCs w:val="1"/>
          <w:sz w:val="22"/>
          <w:szCs w:val="22"/>
          <w:lang w:val="en-US"/>
        </w:rPr>
        <w:t xml:space="preserve"> diploma</w:t>
      </w:r>
      <w:r w:rsidRPr="0B743619" w:rsidR="00AD465F">
        <w:rPr>
          <w:rFonts w:ascii="Calibri" w:hAnsi="Calibri" w:eastAsia="Calibri" w:cs="Calibri" w:asciiTheme="minorAscii" w:hAnsiTheme="minorAscii" w:eastAsiaTheme="minorAscii" w:cstheme="minorAscii"/>
          <w:sz w:val="22"/>
          <w:szCs w:val="22"/>
          <w:lang w:val="en-US"/>
        </w:rPr>
        <w:t> (</w:t>
      </w:r>
      <w:r w:rsidRPr="0B743619" w:rsidR="00AD465F">
        <w:rPr>
          <w:rFonts w:ascii="Calibri" w:hAnsi="Calibri" w:eastAsia="Calibri" w:cs="Calibri" w:asciiTheme="minorAscii" w:hAnsiTheme="minorAscii" w:eastAsiaTheme="minorAscii" w:cstheme="minorAscii"/>
          <w:sz w:val="22"/>
          <w:szCs w:val="22"/>
          <w:lang w:val="en-US"/>
        </w:rPr>
        <w:t>same study field and specialization</w:t>
      </w:r>
      <w:r w:rsidRPr="0B743619" w:rsidR="00AD465F">
        <w:rPr>
          <w:rFonts w:ascii="Calibri" w:hAnsi="Calibri" w:eastAsia="Calibri" w:cs="Calibri" w:asciiTheme="minorAscii" w:hAnsiTheme="minorAscii" w:eastAsiaTheme="minorAscii" w:cstheme="minorAscii"/>
          <w:sz w:val="22"/>
          <w:szCs w:val="22"/>
          <w:lang w:val="en-US"/>
        </w:rPr>
        <w:t>)</w:t>
      </w:r>
      <w:r w:rsidRPr="0B743619" w:rsidR="00AD465F">
        <w:rPr>
          <w:rFonts w:ascii="Calibri" w:hAnsi="Calibri" w:eastAsia="Calibri" w:cs="Calibri" w:asciiTheme="minorAscii" w:hAnsiTheme="minorAscii" w:eastAsiaTheme="minorAscii" w:cstheme="minorAscii"/>
          <w:b w:val="1"/>
          <w:bCs w:val="1"/>
          <w:sz w:val="22"/>
          <w:szCs w:val="22"/>
          <w:lang w:val="en-US"/>
        </w:rPr>
        <w:t> </w:t>
      </w:r>
      <w:r w:rsidRPr="0B743619" w:rsidR="00AD465F">
        <w:rPr>
          <w:rFonts w:ascii="Calibri" w:hAnsi="Calibri" w:eastAsia="Calibri" w:cs="Calibri" w:asciiTheme="minorAscii" w:hAnsiTheme="minorAscii" w:eastAsiaTheme="minorAscii" w:cstheme="minorAscii"/>
          <w:sz w:val="22"/>
          <w:szCs w:val="22"/>
          <w:lang w:val="en-US"/>
        </w:rPr>
        <w:t xml:space="preserve">is required in order to </w:t>
      </w:r>
      <w:r w:rsidRPr="0B743619" w:rsidR="799504F7">
        <w:rPr>
          <w:rFonts w:ascii="Calibri" w:hAnsi="Calibri" w:eastAsia="Calibri" w:cs="Calibri" w:asciiTheme="minorAscii" w:hAnsiTheme="minorAscii" w:eastAsiaTheme="minorAscii" w:cstheme="minorAscii"/>
          <w:sz w:val="22"/>
          <w:szCs w:val="22"/>
          <w:lang w:val="en-US"/>
        </w:rPr>
        <w:t>apply</w:t>
      </w:r>
      <w:r w:rsidRPr="0B743619" w:rsidR="00AD465F">
        <w:rPr>
          <w:rFonts w:ascii="Calibri" w:hAnsi="Calibri" w:eastAsia="Calibri" w:cs="Calibri" w:asciiTheme="minorAscii" w:hAnsiTheme="minorAscii" w:eastAsiaTheme="minorAscii" w:cstheme="minorAscii"/>
          <w:sz w:val="22"/>
          <w:szCs w:val="22"/>
          <w:lang w:val="en-US"/>
        </w:rPr>
        <w:t xml:space="preserve"> for a </w:t>
      </w:r>
      <w:r w:rsidRPr="0B743619" w:rsidR="16005810">
        <w:rPr>
          <w:rFonts w:ascii="Calibri" w:hAnsi="Calibri" w:eastAsia="Calibri" w:cs="Calibri" w:asciiTheme="minorAscii" w:hAnsiTheme="minorAscii" w:eastAsiaTheme="minorAscii" w:cstheme="minorAscii"/>
          <w:sz w:val="22"/>
          <w:szCs w:val="22"/>
          <w:lang w:val="en-US"/>
        </w:rPr>
        <w:t>(Pre-)</w:t>
      </w:r>
      <w:r w:rsidRPr="0B743619" w:rsidR="00AD465F">
        <w:rPr>
          <w:rFonts w:ascii="Calibri" w:hAnsi="Calibri" w:eastAsia="Calibri" w:cs="Calibri" w:asciiTheme="minorAscii" w:hAnsiTheme="minorAscii" w:eastAsiaTheme="minorAscii" w:cstheme="minorAscii"/>
          <w:sz w:val="22"/>
          <w:szCs w:val="22"/>
          <w:lang w:val="en-US"/>
        </w:rPr>
        <w:t>Master's</w:t>
      </w:r>
      <w:r w:rsidRPr="0B743619" w:rsidR="00AD465F">
        <w:rPr>
          <w:rFonts w:ascii="Calibri" w:hAnsi="Calibri" w:eastAsia="Calibri" w:cs="Calibri" w:asciiTheme="minorAscii" w:hAnsiTheme="minorAscii" w:eastAsiaTheme="minorAscii" w:cstheme="minorAscii"/>
          <w:sz w:val="22"/>
          <w:szCs w:val="22"/>
          <w:lang w:val="en-US"/>
        </w:rPr>
        <w:t xml:space="preserve"> degree </w:t>
      </w:r>
      <w:proofErr w:type="spellStart"/>
      <w:r w:rsidRPr="0B743619" w:rsidR="00AD465F">
        <w:rPr>
          <w:rFonts w:ascii="Calibri" w:hAnsi="Calibri" w:eastAsia="Calibri" w:cs="Calibri" w:asciiTheme="minorAscii" w:hAnsiTheme="minorAscii" w:eastAsiaTheme="minorAscii" w:cstheme="minorAscii"/>
          <w:sz w:val="22"/>
          <w:szCs w:val="22"/>
          <w:lang w:val="en-US"/>
        </w:rPr>
        <w:t>programme</w:t>
      </w:r>
      <w:proofErr w:type="spellEnd"/>
      <w:r w:rsidRPr="0B743619" w:rsidR="00AD465F">
        <w:rPr>
          <w:rFonts w:ascii="Calibri" w:hAnsi="Calibri" w:eastAsia="Calibri" w:cs="Calibri" w:asciiTheme="minorAscii" w:hAnsiTheme="minorAscii" w:eastAsiaTheme="minorAscii" w:cstheme="minorAscii"/>
          <w:sz w:val="22"/>
          <w:szCs w:val="22"/>
          <w:lang w:val="en-US"/>
        </w:rPr>
        <w:t>. </w:t>
      </w:r>
    </w:p>
    <w:p w:rsidR="2024F6A1" w:rsidP="459CACD1" w:rsidRDefault="2024F6A1" w14:paraId="272D34F7" w14:textId="3E04F0D0">
      <w:pPr>
        <w:pStyle w:val="ListParagraph"/>
        <w:widowControl w:val="0"/>
        <w:numPr>
          <w:ilvl w:val="0"/>
          <w:numId w:val="11"/>
        </w:numPr>
        <w:tabs>
          <w:tab w:val="left" w:leader="none" w:pos="993"/>
        </w:tabs>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sz w:val="22"/>
          <w:szCs w:val="22"/>
          <w:lang w:val="en-US"/>
        </w:rPr>
      </w:pPr>
      <w:r w:rsidRPr="459CACD1" w:rsidR="2024F6A1">
        <w:rPr>
          <w:rFonts w:ascii="Calibri" w:hAnsi="Calibri" w:eastAsia="Calibri" w:cs="Calibri" w:asciiTheme="minorAscii" w:hAnsiTheme="minorAscii" w:eastAsiaTheme="minorAscii" w:cstheme="minorAscii"/>
          <w:sz w:val="22"/>
          <w:szCs w:val="22"/>
          <w:lang w:val="en-US"/>
        </w:rPr>
        <w:t xml:space="preserve">Depending on your skills you might need to first enrol in a </w:t>
      </w:r>
      <w:r w:rsidRPr="459CACD1" w:rsidR="2024F6A1">
        <w:rPr>
          <w:rFonts w:ascii="Calibri" w:hAnsi="Calibri" w:eastAsia="Calibri" w:cs="Calibri" w:asciiTheme="minorAscii" w:hAnsiTheme="minorAscii" w:eastAsiaTheme="minorAscii" w:cstheme="minorAscii"/>
          <w:b w:val="1"/>
          <w:bCs w:val="1"/>
          <w:sz w:val="22"/>
          <w:szCs w:val="22"/>
          <w:lang w:val="en-US"/>
        </w:rPr>
        <w:t xml:space="preserve">Pre-Master Programme, </w:t>
      </w:r>
      <w:r w:rsidRPr="459CACD1" w:rsidR="60DBA69F">
        <w:rPr>
          <w:rFonts w:ascii="Calibri" w:hAnsi="Calibri" w:eastAsia="Calibri" w:cs="Calibri" w:asciiTheme="minorAscii" w:hAnsiTheme="minorAscii" w:eastAsiaTheme="minorAscii" w:cstheme="minorAscii"/>
          <w:b w:val="0"/>
          <w:bCs w:val="0"/>
          <w:sz w:val="22"/>
          <w:szCs w:val="22"/>
          <w:lang w:val="en-US"/>
        </w:rPr>
        <w:t xml:space="preserve">after which you can start your </w:t>
      </w:r>
      <w:r w:rsidRPr="459CACD1" w:rsidR="60DBA69F">
        <w:rPr>
          <w:rFonts w:ascii="Calibri" w:hAnsi="Calibri" w:eastAsia="Calibri" w:cs="Calibri" w:asciiTheme="minorAscii" w:hAnsiTheme="minorAscii" w:eastAsiaTheme="minorAscii" w:cstheme="minorAscii"/>
          <w:b w:val="1"/>
          <w:bCs w:val="1"/>
          <w:sz w:val="22"/>
          <w:szCs w:val="22"/>
          <w:lang w:val="en-US"/>
        </w:rPr>
        <w:t>Master Programme.</w:t>
      </w:r>
    </w:p>
    <w:p w:rsidRPr="00245FC1" w:rsidR="009C4212" w:rsidP="00773962" w:rsidRDefault="00AD465F" w14:paraId="51A42F53" w14:textId="5B6955CB">
      <w:pPr>
        <w:widowControl w:val="0"/>
        <w:tabs>
          <w:tab w:val="left" w:pos="993"/>
        </w:tabs>
        <w:autoSpaceDE w:val="0"/>
        <w:autoSpaceDN w:val="0"/>
        <w:adjustRightInd w:val="0"/>
        <w:rPr>
          <w:rFonts w:asciiTheme="minorHAnsi" w:hAnsiTheme="minorHAnsi" w:cstheme="minorHAnsi"/>
          <w:sz w:val="22"/>
          <w:szCs w:val="22"/>
          <w:u w:val="single"/>
          <w:lang w:val="en-US"/>
        </w:rPr>
      </w:pPr>
      <w:r w:rsidRPr="00245FC1">
        <w:rPr>
          <w:rFonts w:asciiTheme="minorHAnsi" w:hAnsiTheme="minorHAnsi" w:cstheme="minorHAnsi"/>
          <w:sz w:val="22"/>
          <w:szCs w:val="22"/>
          <w:u w:val="single"/>
          <w:lang w:val="en-US"/>
        </w:rPr>
        <w:t>Language requirements:</w:t>
      </w:r>
    </w:p>
    <w:p w:rsidRPr="00245FC1" w:rsidR="00AD465F" w:rsidP="0B743619" w:rsidRDefault="00AD465F" w14:paraId="56F42CA5" w14:textId="639F1CB0">
      <w:pPr>
        <w:pStyle w:val="ListParagraph"/>
        <w:numPr>
          <w:ilvl w:val="0"/>
          <w:numId w:val="12"/>
        </w:numPr>
        <w:rPr>
          <w:rFonts w:ascii="Calibri" w:hAnsi="Calibri" w:cs="Calibri" w:asciiTheme="minorAscii" w:hAnsiTheme="minorAscii" w:cstheme="minorAscii"/>
          <w:color w:val="000000" w:themeColor="text1" w:themeTint="FF" w:themeShade="FF"/>
          <w:sz w:val="22"/>
          <w:szCs w:val="22"/>
          <w:highlight w:val="yellow"/>
          <w:lang w:val="en-US"/>
        </w:rPr>
      </w:pPr>
      <w:r w:rsidRPr="0B743619" w:rsidR="00AD465F">
        <w:rPr>
          <w:rFonts w:ascii="Calibri" w:hAnsi="Calibri" w:cs="Calibri" w:asciiTheme="minorAscii" w:hAnsiTheme="minorAscii" w:cstheme="minorAscii"/>
          <w:color w:val="000000" w:themeColor="text1" w:themeTint="FF" w:themeShade="FF"/>
          <w:sz w:val="22"/>
          <w:szCs w:val="22"/>
          <w:lang w:val="en-US"/>
        </w:rPr>
        <w:t>The required level of English to study is level B2 of the Common European Framework of Reference for Languages (CEFR).</w:t>
      </w:r>
      <w:r w:rsidRPr="0B743619" w:rsidR="28F9E54B">
        <w:rPr>
          <w:rFonts w:ascii="Calibri" w:hAnsi="Calibri" w:cs="Calibri" w:asciiTheme="minorAscii" w:hAnsiTheme="minorAscii" w:cstheme="minorAscii"/>
          <w:color w:val="000000" w:themeColor="text1" w:themeTint="FF" w:themeShade="FF"/>
          <w:sz w:val="22"/>
          <w:szCs w:val="22"/>
          <w:lang w:val="en-US"/>
        </w:rPr>
        <w:t xml:space="preserve"> </w:t>
      </w:r>
    </w:p>
    <w:p w:rsidRPr="00245FC1" w:rsidR="00AD465F" w:rsidP="00AD465F" w:rsidRDefault="00AD465F" w14:paraId="730D2276" w14:textId="080F4DC2">
      <w:pPr>
        <w:widowControl w:val="0"/>
        <w:tabs>
          <w:tab w:val="left" w:pos="993"/>
        </w:tabs>
        <w:autoSpaceDE w:val="0"/>
        <w:autoSpaceDN w:val="0"/>
        <w:adjustRightInd w:val="0"/>
        <w:rPr>
          <w:rFonts w:asciiTheme="minorHAnsi" w:hAnsiTheme="minorHAnsi" w:cstheme="minorHAnsi"/>
          <w:sz w:val="28"/>
          <w:szCs w:val="28"/>
          <w:lang w:val="en-US"/>
        </w:rPr>
      </w:pPr>
    </w:p>
    <w:p w:rsidRPr="00537D83" w:rsidR="00537D83" w:rsidP="00537D83" w:rsidRDefault="00537D83" w14:paraId="329BBC79" w14:textId="77777777">
      <w:pPr>
        <w:widowControl w:val="0"/>
        <w:tabs>
          <w:tab w:val="left" w:pos="993"/>
        </w:tabs>
        <w:autoSpaceDE w:val="0"/>
        <w:autoSpaceDN w:val="0"/>
        <w:adjustRightInd w:val="0"/>
        <w:rPr>
          <w:rFonts w:asciiTheme="minorHAnsi" w:hAnsiTheme="minorHAnsi" w:cstheme="minorHAnsi"/>
          <w:b/>
          <w:bCs/>
          <w:sz w:val="28"/>
          <w:szCs w:val="28"/>
        </w:rPr>
      </w:pPr>
      <w:r w:rsidRPr="00537D83">
        <w:rPr>
          <w:rFonts w:asciiTheme="minorHAnsi" w:hAnsiTheme="minorHAnsi" w:cstheme="minorHAnsi"/>
          <w:b/>
          <w:bCs/>
          <w:sz w:val="28"/>
          <w:szCs w:val="28"/>
        </w:rPr>
        <w:t>APPLICATION DEADLINES</w:t>
      </w:r>
    </w:p>
    <w:p w:rsidRPr="00537D83" w:rsidR="00537D83" w:rsidP="338F54DF" w:rsidRDefault="00537D83" w14:paraId="1B9A440D" w14:textId="0D86E971">
      <w:pPr>
        <w:widowControl w:val="0"/>
        <w:numPr>
          <w:ilvl w:val="0"/>
          <w:numId w:val="13"/>
        </w:numPr>
        <w:tabs>
          <w:tab w:val="left" w:pos="993"/>
        </w:tabs>
        <w:autoSpaceDE w:val="0"/>
        <w:autoSpaceDN w:val="0"/>
        <w:adjustRightInd w:val="0"/>
        <w:rPr>
          <w:rFonts w:ascii="Calibri" w:hAnsi="Calibri" w:cs="Calibri" w:asciiTheme="minorAscii" w:hAnsiTheme="minorAscii" w:cstheme="minorAscii"/>
          <w:b w:val="1"/>
          <w:bCs w:val="1"/>
          <w:sz w:val="22"/>
          <w:szCs w:val="22"/>
          <w:lang w:val="en-US"/>
        </w:rPr>
      </w:pPr>
      <w:r w:rsidRPr="459CACD1" w:rsidR="29D958BD">
        <w:rPr>
          <w:rFonts w:ascii="Calibri" w:hAnsi="Calibri" w:cs="Calibri" w:asciiTheme="minorAscii" w:hAnsiTheme="minorAscii" w:cstheme="minorAscii"/>
          <w:sz w:val="22"/>
          <w:szCs w:val="22"/>
          <w:lang w:val="en-US"/>
        </w:rPr>
        <w:t>Non-EEA-students, especially those who are not holding a valid residence permit for Belgium/Schengen countries: </w:t>
      </w:r>
      <w:r w:rsidRPr="459CACD1" w:rsidR="2C6BAED0">
        <w:rPr>
          <w:rFonts w:ascii="Calibri" w:hAnsi="Calibri" w:cs="Calibri" w:asciiTheme="minorAscii" w:hAnsiTheme="minorAscii" w:cstheme="minorAscii"/>
          <w:b w:val="1"/>
          <w:bCs w:val="1"/>
          <w:sz w:val="22"/>
          <w:szCs w:val="22"/>
          <w:lang w:val="en-US"/>
        </w:rPr>
        <w:t xml:space="preserve">31 MAY </w:t>
      </w:r>
      <w:r w:rsidRPr="459CACD1" w:rsidR="29D958BD">
        <w:rPr>
          <w:rFonts w:ascii="Calibri" w:hAnsi="Calibri" w:cs="Calibri" w:asciiTheme="minorAscii" w:hAnsiTheme="minorAscii" w:cstheme="minorAscii"/>
          <w:b w:val="1"/>
          <w:bCs w:val="1"/>
          <w:sz w:val="22"/>
          <w:szCs w:val="22"/>
          <w:lang w:val="en-US"/>
        </w:rPr>
        <w:t>202</w:t>
      </w:r>
      <w:r w:rsidRPr="459CACD1" w:rsidR="15A36FF4">
        <w:rPr>
          <w:rFonts w:ascii="Calibri" w:hAnsi="Calibri" w:cs="Calibri" w:asciiTheme="minorAscii" w:hAnsiTheme="minorAscii" w:cstheme="minorAscii"/>
          <w:b w:val="1"/>
          <w:bCs w:val="1"/>
          <w:sz w:val="22"/>
          <w:szCs w:val="22"/>
          <w:lang w:val="en-US"/>
        </w:rPr>
        <w:t>3</w:t>
      </w:r>
    </w:p>
    <w:p w:rsidRPr="00537D83" w:rsidR="00537D83" w:rsidP="00537D83" w:rsidRDefault="00537D83" w14:paraId="08317540" w14:textId="76B0983F">
      <w:pPr>
        <w:widowControl w:val="0"/>
        <w:numPr>
          <w:ilvl w:val="0"/>
          <w:numId w:val="13"/>
        </w:numPr>
        <w:tabs>
          <w:tab w:val="left" w:pos="993"/>
        </w:tabs>
        <w:autoSpaceDE w:val="0"/>
        <w:autoSpaceDN w:val="0"/>
        <w:adjustRightInd w:val="0"/>
        <w:rPr>
          <w:rFonts w:asciiTheme="minorHAnsi" w:hAnsiTheme="minorHAnsi" w:cstheme="minorHAnsi"/>
          <w:sz w:val="22"/>
          <w:lang w:val="en-US"/>
        </w:rPr>
      </w:pPr>
      <w:r w:rsidRPr="00537D83">
        <w:rPr>
          <w:rFonts w:asciiTheme="minorHAnsi" w:hAnsiTheme="minorHAnsi" w:cstheme="minorHAnsi"/>
          <w:sz w:val="22"/>
          <w:lang w:val="en-US"/>
        </w:rPr>
        <w:t xml:space="preserve">Non-EEA-students with a valid residence permit for </w:t>
      </w:r>
      <w:r w:rsidR="0044151D">
        <w:rPr>
          <w:rFonts w:asciiTheme="minorHAnsi" w:hAnsiTheme="minorHAnsi" w:cstheme="minorHAnsi"/>
          <w:sz w:val="22"/>
          <w:lang w:val="en-US"/>
        </w:rPr>
        <w:t xml:space="preserve">Belgium; </w:t>
      </w:r>
    </w:p>
    <w:p w:rsidRPr="00537D83" w:rsidR="00537D83" w:rsidP="338F54DF" w:rsidRDefault="00537D83" w14:paraId="6C6BD983" w14:textId="0E632C2E">
      <w:pPr>
        <w:widowControl w:val="0"/>
        <w:tabs>
          <w:tab w:val="left" w:pos="993"/>
        </w:tabs>
        <w:autoSpaceDE w:val="0"/>
        <w:autoSpaceDN w:val="0"/>
        <w:adjustRightInd w:val="0"/>
        <w:ind w:left="720"/>
        <w:rPr>
          <w:rFonts w:ascii="Calibri" w:hAnsi="Calibri" w:cs="Calibri" w:asciiTheme="minorAscii" w:hAnsiTheme="minorAscii" w:cstheme="minorAscii"/>
          <w:b w:val="1"/>
          <w:bCs w:val="1"/>
          <w:sz w:val="22"/>
          <w:szCs w:val="22"/>
          <w:lang w:val="en-US"/>
        </w:rPr>
      </w:pPr>
      <w:r w:rsidRPr="459CACD1" w:rsidR="29D958BD">
        <w:rPr>
          <w:rFonts w:ascii="Calibri" w:hAnsi="Calibri" w:cs="Calibri" w:asciiTheme="minorAscii" w:hAnsiTheme="minorAscii" w:cstheme="minorAscii"/>
          <w:sz w:val="22"/>
          <w:szCs w:val="22"/>
          <w:lang w:val="en-US"/>
        </w:rPr>
        <w:t xml:space="preserve">EEA-students, Belgian students with </w:t>
      </w:r>
      <w:r w:rsidRPr="459CACD1" w:rsidR="411B523E">
        <w:rPr>
          <w:rFonts w:ascii="Calibri" w:hAnsi="Calibri" w:cs="Calibri" w:asciiTheme="minorAscii" w:hAnsiTheme="minorAscii" w:cstheme="minorAscii"/>
          <w:sz w:val="22"/>
          <w:szCs w:val="22"/>
          <w:lang w:val="en-US"/>
        </w:rPr>
        <w:t xml:space="preserve">an </w:t>
      </w:r>
      <w:r w:rsidRPr="459CACD1" w:rsidR="29D958BD">
        <w:rPr>
          <w:rFonts w:ascii="Calibri" w:hAnsi="Calibri" w:cs="Calibri" w:asciiTheme="minorAscii" w:hAnsiTheme="minorAscii" w:cstheme="minorAscii"/>
          <w:sz w:val="22"/>
          <w:szCs w:val="22"/>
          <w:lang w:val="en-US"/>
        </w:rPr>
        <w:t>international diploma, students with a diploma from the French Community: </w:t>
      </w:r>
      <w:r w:rsidRPr="459CACD1" w:rsidR="7F00616C">
        <w:rPr>
          <w:rFonts w:ascii="Calibri" w:hAnsi="Calibri" w:cs="Calibri" w:asciiTheme="minorAscii" w:hAnsiTheme="minorAscii" w:cstheme="minorAscii"/>
          <w:b w:val="1"/>
          <w:bCs w:val="1"/>
          <w:sz w:val="22"/>
          <w:szCs w:val="22"/>
          <w:lang w:val="en-US"/>
        </w:rPr>
        <w:t>30 JUNE</w:t>
      </w:r>
      <w:r w:rsidRPr="459CACD1" w:rsidR="29D958BD">
        <w:rPr>
          <w:rFonts w:ascii="Calibri" w:hAnsi="Calibri" w:cs="Calibri" w:asciiTheme="minorAscii" w:hAnsiTheme="minorAscii" w:cstheme="minorAscii"/>
          <w:b w:val="1"/>
          <w:bCs w:val="1"/>
          <w:sz w:val="22"/>
          <w:szCs w:val="22"/>
          <w:lang w:val="en-US"/>
        </w:rPr>
        <w:t xml:space="preserve"> 202</w:t>
      </w:r>
      <w:r w:rsidRPr="459CACD1" w:rsidR="7D5A5B5C">
        <w:rPr>
          <w:rFonts w:ascii="Calibri" w:hAnsi="Calibri" w:cs="Calibri" w:asciiTheme="minorAscii" w:hAnsiTheme="minorAscii" w:cstheme="minorAscii"/>
          <w:b w:val="1"/>
          <w:bCs w:val="1"/>
          <w:sz w:val="22"/>
          <w:szCs w:val="22"/>
          <w:lang w:val="en-US"/>
        </w:rPr>
        <w:t>3</w:t>
      </w:r>
    </w:p>
    <w:p w:rsidRPr="00245FC1" w:rsidR="00773962" w:rsidP="00FE4D70" w:rsidRDefault="00773962" w14:paraId="60FB4DEA" w14:textId="77777777">
      <w:pPr>
        <w:widowControl w:val="0"/>
        <w:tabs>
          <w:tab w:val="left" w:pos="993"/>
        </w:tabs>
        <w:autoSpaceDE w:val="0"/>
        <w:autoSpaceDN w:val="0"/>
        <w:adjustRightInd w:val="0"/>
        <w:rPr>
          <w:rFonts w:asciiTheme="minorHAnsi" w:hAnsiTheme="minorHAnsi" w:cstheme="minorHAnsi"/>
          <w:b/>
          <w:bCs/>
          <w:sz w:val="28"/>
          <w:szCs w:val="28"/>
          <w:lang w:val="en-US"/>
        </w:rPr>
      </w:pPr>
    </w:p>
    <w:p w:rsidRPr="00245FC1" w:rsidR="00773962" w:rsidP="00FE4D70" w:rsidRDefault="00773962" w14:paraId="4420F1C4" w14:textId="77777777">
      <w:pPr>
        <w:widowControl w:val="0"/>
        <w:tabs>
          <w:tab w:val="left" w:pos="993"/>
        </w:tabs>
        <w:autoSpaceDE w:val="0"/>
        <w:autoSpaceDN w:val="0"/>
        <w:adjustRightInd w:val="0"/>
        <w:rPr>
          <w:rFonts w:asciiTheme="minorHAnsi" w:hAnsiTheme="minorHAnsi" w:cstheme="minorHAnsi"/>
          <w:b/>
          <w:bCs/>
          <w:sz w:val="28"/>
          <w:szCs w:val="28"/>
          <w:lang w:val="en-US"/>
        </w:rPr>
      </w:pPr>
    </w:p>
    <w:p w:rsidRPr="00245FC1" w:rsidR="00FF75F0" w:rsidP="459CACD1" w:rsidRDefault="00032278" w14:paraId="41E72861" w14:textId="012AA962">
      <w:pPr>
        <w:widowControl w:val="0"/>
        <w:tabs>
          <w:tab w:val="left" w:pos="993"/>
        </w:tabs>
        <w:autoSpaceDE w:val="0"/>
        <w:autoSpaceDN w:val="0"/>
        <w:adjustRightInd w:val="0"/>
        <w:rPr>
          <w:rFonts w:ascii="Calibri" w:hAnsi="Calibri" w:cs="Calibri" w:asciiTheme="minorAscii" w:hAnsiTheme="minorAscii" w:cstheme="minorAscii"/>
          <w:b w:val="1"/>
          <w:bCs w:val="1"/>
          <w:sz w:val="28"/>
          <w:szCs w:val="28"/>
          <w:lang w:val="en-US"/>
        </w:rPr>
      </w:pPr>
      <w:r w:rsidRPr="459CACD1" w:rsidR="00032278">
        <w:rPr>
          <w:rFonts w:ascii="Calibri" w:hAnsi="Calibri" w:cs="Calibri" w:asciiTheme="minorAscii" w:hAnsiTheme="minorAscii" w:cstheme="minorAscii"/>
          <w:b w:val="1"/>
          <w:bCs w:val="1"/>
          <w:sz w:val="28"/>
          <w:szCs w:val="28"/>
          <w:lang w:val="en-US"/>
        </w:rPr>
        <w:t>Application: step by step</w:t>
      </w:r>
    </w:p>
    <w:p w:rsidRPr="00245FC1" w:rsidR="00FC1964" w:rsidP="00DE0524" w:rsidRDefault="00FC1964" w14:paraId="056AADAC" w14:textId="77777777">
      <w:pPr>
        <w:widowControl w:val="0"/>
        <w:autoSpaceDE w:val="0"/>
        <w:autoSpaceDN w:val="0"/>
        <w:adjustRightInd w:val="0"/>
        <w:rPr>
          <w:rFonts w:asciiTheme="minorHAnsi" w:hAnsiTheme="minorHAnsi" w:cstheme="minorHAnsi"/>
          <w:lang w:val="en-US"/>
        </w:rPr>
      </w:pPr>
    </w:p>
    <w:p w:rsidRPr="00245FC1" w:rsidR="00A16B1F" w:rsidP="00DE0524" w:rsidRDefault="00DB4422" w14:paraId="3BF1CA8A" w14:textId="70AE8BB6">
      <w:pPr>
        <w:widowControl w:val="0"/>
        <w:autoSpaceDE w:val="0"/>
        <w:autoSpaceDN w:val="0"/>
        <w:adjustRightInd w:val="0"/>
        <w:rPr>
          <w:rFonts w:asciiTheme="minorHAnsi" w:hAnsiTheme="minorHAnsi" w:cstheme="minorHAnsi"/>
          <w:b/>
          <w:bCs/>
          <w:sz w:val="32"/>
          <w:szCs w:val="32"/>
          <w:lang w:val="en-US"/>
        </w:rPr>
      </w:pPr>
      <w:r w:rsidRPr="00245FC1">
        <w:rPr>
          <w:rFonts w:asciiTheme="minorHAnsi" w:hAnsiTheme="minorHAnsi" w:cstheme="minorHAnsi"/>
          <w:b/>
          <w:bCs/>
          <w:sz w:val="32"/>
          <w:szCs w:val="32"/>
          <w:lang w:val="en-US"/>
        </w:rPr>
        <w:t>Procedure</w:t>
      </w:r>
    </w:p>
    <w:p w:rsidRPr="00245FC1" w:rsidR="0015731E" w:rsidP="459CACD1" w:rsidRDefault="00BC429A" w14:paraId="2F72ECAD" w14:textId="69DE3CD0">
      <w:pPr>
        <w:pStyle w:val="ListParagraph"/>
        <w:widowControl w:val="0"/>
        <w:numPr>
          <w:ilvl w:val="0"/>
          <w:numId w:val="14"/>
        </w:numPr>
        <w:autoSpaceDE w:val="0"/>
        <w:autoSpaceDN w:val="0"/>
        <w:adjustRightInd w:val="0"/>
        <w:rPr>
          <w:rFonts w:ascii="Calibri" w:hAnsi="Calibri" w:cs="Calibri" w:asciiTheme="minorAscii" w:hAnsiTheme="minorAscii" w:cstheme="minorAscii"/>
          <w:sz w:val="22"/>
          <w:szCs w:val="22"/>
          <w:lang w:val="en-US"/>
        </w:rPr>
      </w:pPr>
      <w:r w:rsidRPr="459CACD1" w:rsidR="00BC429A">
        <w:rPr>
          <w:rFonts w:ascii="Calibri" w:hAnsi="Calibri" w:cs="Calibri" w:asciiTheme="minorAscii" w:hAnsiTheme="minorAscii" w:cstheme="minorAscii"/>
          <w:sz w:val="22"/>
          <w:szCs w:val="22"/>
          <w:lang w:val="en-US"/>
        </w:rPr>
        <w:t xml:space="preserve">If you </w:t>
      </w:r>
      <w:r w:rsidRPr="459CACD1" w:rsidR="00FE4D70">
        <w:rPr>
          <w:rFonts w:ascii="Calibri" w:hAnsi="Calibri" w:cs="Calibri" w:asciiTheme="minorAscii" w:hAnsiTheme="minorAscii" w:cstheme="minorAscii"/>
          <w:sz w:val="22"/>
          <w:szCs w:val="22"/>
          <w:lang w:val="en-US"/>
        </w:rPr>
        <w:t xml:space="preserve">want to </w:t>
      </w:r>
      <w:r w:rsidRPr="459CACD1" w:rsidR="5B4F7497">
        <w:rPr>
          <w:rFonts w:ascii="Calibri" w:hAnsi="Calibri" w:cs="Calibri" w:asciiTheme="minorAscii" w:hAnsiTheme="minorAscii" w:cstheme="minorAscii"/>
          <w:sz w:val="22"/>
          <w:szCs w:val="22"/>
          <w:lang w:val="en-US"/>
        </w:rPr>
        <w:t>enroll</w:t>
      </w:r>
      <w:r w:rsidRPr="459CACD1" w:rsidR="00FE4D70">
        <w:rPr>
          <w:rFonts w:ascii="Calibri" w:hAnsi="Calibri" w:cs="Calibri" w:asciiTheme="minorAscii" w:hAnsiTheme="minorAscii" w:cstheme="minorAscii"/>
          <w:sz w:val="22"/>
          <w:szCs w:val="22"/>
          <w:lang w:val="en-US"/>
        </w:rPr>
        <w:t xml:space="preserve"> in our</w:t>
      </w:r>
      <w:r w:rsidRPr="459CACD1" w:rsidR="00BC429A">
        <w:rPr>
          <w:rFonts w:ascii="Calibri" w:hAnsi="Calibri" w:cs="Calibri" w:asciiTheme="minorAscii" w:hAnsiTheme="minorAscii" w:cstheme="minorAscii"/>
          <w:sz w:val="22"/>
          <w:szCs w:val="22"/>
          <w:lang w:val="en-US"/>
        </w:rPr>
        <w:t xml:space="preserve"> </w:t>
      </w:r>
      <w:r w:rsidRPr="459CACD1" w:rsidR="00097FF7">
        <w:rPr>
          <w:rFonts w:ascii="Calibri" w:hAnsi="Calibri" w:cs="Calibri" w:asciiTheme="minorAscii" w:hAnsiTheme="minorAscii" w:cstheme="minorAscii"/>
          <w:sz w:val="22"/>
          <w:szCs w:val="22"/>
          <w:lang w:val="en-US"/>
        </w:rPr>
        <w:t>International</w:t>
      </w:r>
      <w:r w:rsidRPr="459CACD1" w:rsidR="00BC429A">
        <w:rPr>
          <w:rFonts w:ascii="Calibri" w:hAnsi="Calibri" w:cs="Calibri" w:asciiTheme="minorAscii" w:hAnsiTheme="minorAscii" w:cstheme="minorAscii"/>
          <w:sz w:val="22"/>
          <w:szCs w:val="22"/>
          <w:lang w:val="en-US"/>
        </w:rPr>
        <w:t xml:space="preserve"> </w:t>
      </w:r>
      <w:r w:rsidRPr="459CACD1" w:rsidR="0015731E">
        <w:rPr>
          <w:rFonts w:ascii="Calibri" w:hAnsi="Calibri" w:cs="Calibri" w:asciiTheme="minorAscii" w:hAnsiTheme="minorAscii" w:cstheme="minorAscii"/>
          <w:sz w:val="22"/>
          <w:szCs w:val="22"/>
          <w:lang w:val="en-US"/>
        </w:rPr>
        <w:t>(Pre-)</w:t>
      </w:r>
      <w:proofErr w:type="gramStart"/>
      <w:r w:rsidRPr="459CACD1" w:rsidR="00D3165B">
        <w:rPr>
          <w:rFonts w:ascii="Calibri" w:hAnsi="Calibri" w:cs="Calibri" w:asciiTheme="minorAscii" w:hAnsiTheme="minorAscii" w:cstheme="minorAscii"/>
          <w:sz w:val="22"/>
          <w:szCs w:val="22"/>
          <w:lang w:val="en-US"/>
        </w:rPr>
        <w:t>M</w:t>
      </w:r>
      <w:r w:rsidRPr="459CACD1" w:rsidR="00311099">
        <w:rPr>
          <w:rFonts w:ascii="Calibri" w:hAnsi="Calibri" w:cs="Calibri" w:asciiTheme="minorAscii" w:hAnsiTheme="minorAscii" w:cstheme="minorAscii"/>
          <w:sz w:val="22"/>
          <w:szCs w:val="22"/>
          <w:lang w:val="en-US"/>
        </w:rPr>
        <w:t>aster</w:t>
      </w:r>
      <w:r w:rsidRPr="459CACD1" w:rsidR="00D3165B">
        <w:rPr>
          <w:rFonts w:ascii="Calibri" w:hAnsi="Calibri" w:cs="Calibri" w:asciiTheme="minorAscii" w:hAnsiTheme="minorAscii" w:cstheme="minorAscii"/>
          <w:sz w:val="22"/>
          <w:szCs w:val="22"/>
          <w:lang w:val="en-US"/>
        </w:rPr>
        <w:t xml:space="preserve"> in Visual Arts</w:t>
      </w:r>
      <w:proofErr w:type="gramEnd"/>
      <w:r w:rsidRPr="459CACD1" w:rsidR="00311099">
        <w:rPr>
          <w:rFonts w:ascii="Calibri" w:hAnsi="Calibri" w:cs="Calibri" w:asciiTheme="minorAscii" w:hAnsiTheme="minorAscii" w:cstheme="minorAscii"/>
          <w:sz w:val="22"/>
          <w:szCs w:val="22"/>
          <w:lang w:val="en-US"/>
        </w:rPr>
        <w:t xml:space="preserve"> </w:t>
      </w:r>
      <w:r w:rsidRPr="459CACD1" w:rsidR="00BC429A">
        <w:rPr>
          <w:rFonts w:ascii="Calibri" w:hAnsi="Calibri" w:cs="Calibri" w:asciiTheme="minorAscii" w:hAnsiTheme="minorAscii" w:cstheme="minorAscii"/>
          <w:sz w:val="22"/>
          <w:szCs w:val="22"/>
          <w:lang w:val="en-US"/>
        </w:rPr>
        <w:t xml:space="preserve">you must </w:t>
      </w:r>
      <w:r w:rsidRPr="459CACD1" w:rsidR="5606AA20">
        <w:rPr>
          <w:rFonts w:ascii="Calibri" w:hAnsi="Calibri" w:cs="Calibri" w:asciiTheme="minorAscii" w:hAnsiTheme="minorAscii" w:cstheme="minorAscii"/>
          <w:sz w:val="22"/>
          <w:szCs w:val="22"/>
          <w:lang w:val="en-US"/>
        </w:rPr>
        <w:t>apply</w:t>
      </w:r>
      <w:r w:rsidRPr="459CACD1" w:rsidR="00BC429A">
        <w:rPr>
          <w:rFonts w:ascii="Calibri" w:hAnsi="Calibri" w:cs="Calibri" w:asciiTheme="minorAscii" w:hAnsiTheme="minorAscii" w:cstheme="minorAscii"/>
          <w:sz w:val="22"/>
          <w:szCs w:val="22"/>
          <w:lang w:val="en-US"/>
        </w:rPr>
        <w:t xml:space="preserve"> </w:t>
      </w:r>
      <w:r w:rsidRPr="459CACD1" w:rsidR="005E6D5E">
        <w:rPr>
          <w:rFonts w:ascii="Calibri" w:hAnsi="Calibri" w:cs="Calibri" w:asciiTheme="minorAscii" w:hAnsiTheme="minorAscii" w:cstheme="minorAscii"/>
          <w:sz w:val="22"/>
          <w:szCs w:val="22"/>
          <w:lang w:val="en-US"/>
        </w:rPr>
        <w:t>on</w:t>
      </w:r>
      <w:r w:rsidRPr="459CACD1" w:rsidR="00BC429A">
        <w:rPr>
          <w:rFonts w:ascii="Calibri" w:hAnsi="Calibri" w:cs="Calibri" w:asciiTheme="minorAscii" w:hAnsiTheme="minorAscii" w:cstheme="minorAscii"/>
          <w:sz w:val="22"/>
          <w:szCs w:val="22"/>
          <w:lang w:val="en-US"/>
        </w:rPr>
        <w:t xml:space="preserve">line by completing the </w:t>
      </w:r>
      <w:r w:rsidRPr="459CACD1" w:rsidR="00BC429A">
        <w:rPr>
          <w:rFonts w:ascii="Calibri" w:hAnsi="Calibri" w:cs="Calibri" w:asciiTheme="minorAscii" w:hAnsiTheme="minorAscii" w:cstheme="minorAscii"/>
          <w:b w:val="1"/>
          <w:bCs w:val="1"/>
          <w:sz w:val="22"/>
          <w:szCs w:val="22"/>
          <w:lang w:val="en-US"/>
        </w:rPr>
        <w:t>digital application form</w:t>
      </w:r>
      <w:r w:rsidRPr="459CACD1" w:rsidR="00BC429A">
        <w:rPr>
          <w:rFonts w:ascii="Calibri" w:hAnsi="Calibri" w:cs="Calibri" w:asciiTheme="minorAscii" w:hAnsiTheme="minorAscii" w:cstheme="minorAscii"/>
          <w:sz w:val="22"/>
          <w:szCs w:val="22"/>
          <w:lang w:val="en-US"/>
        </w:rPr>
        <w:t xml:space="preserve"> and </w:t>
      </w:r>
      <w:r w:rsidRPr="459CACD1" w:rsidR="63EE69B5">
        <w:rPr>
          <w:rFonts w:ascii="Calibri" w:hAnsi="Calibri" w:cs="Calibri" w:asciiTheme="minorAscii" w:hAnsiTheme="minorAscii" w:cstheme="minorAscii"/>
          <w:sz w:val="22"/>
          <w:szCs w:val="22"/>
          <w:lang w:val="en-US"/>
        </w:rPr>
        <w:t>uploading</w:t>
      </w:r>
      <w:r w:rsidRPr="459CACD1" w:rsidR="005E6D5E">
        <w:rPr>
          <w:rFonts w:ascii="Calibri" w:hAnsi="Calibri" w:cs="Calibri" w:asciiTheme="minorAscii" w:hAnsiTheme="minorAscii" w:cstheme="minorAscii"/>
          <w:sz w:val="22"/>
          <w:szCs w:val="22"/>
          <w:lang w:val="en-US"/>
        </w:rPr>
        <w:t xml:space="preserve"> the requested documents</w:t>
      </w:r>
      <w:r w:rsidRPr="459CACD1" w:rsidR="00723D89">
        <w:rPr>
          <w:rFonts w:ascii="Calibri" w:hAnsi="Calibri" w:cs="Calibri" w:asciiTheme="minorAscii" w:hAnsiTheme="minorAscii" w:cstheme="minorAscii"/>
          <w:sz w:val="22"/>
          <w:szCs w:val="22"/>
          <w:lang w:val="en-US"/>
        </w:rPr>
        <w:t xml:space="preserve"> (</w:t>
      </w:r>
      <w:r w:rsidRPr="459CACD1" w:rsidR="00DF03A6">
        <w:rPr>
          <w:rFonts w:ascii="Calibri" w:hAnsi="Calibri" w:cs="Calibri" w:asciiTheme="minorAscii" w:hAnsiTheme="minorAscii" w:cstheme="minorAscii"/>
          <w:sz w:val="22"/>
          <w:szCs w:val="22"/>
          <w:lang w:val="en-US"/>
        </w:rPr>
        <w:t xml:space="preserve">STEP </w:t>
      </w:r>
      <w:r w:rsidRPr="459CACD1" w:rsidR="00723D89">
        <w:rPr>
          <w:rFonts w:ascii="Calibri" w:hAnsi="Calibri" w:cs="Calibri" w:asciiTheme="minorAscii" w:hAnsiTheme="minorAscii" w:cstheme="minorAscii"/>
          <w:sz w:val="22"/>
          <w:szCs w:val="22"/>
          <w:lang w:val="en-US"/>
        </w:rPr>
        <w:t>1)</w:t>
      </w:r>
      <w:r w:rsidRPr="459CACD1" w:rsidR="005E6D5E">
        <w:rPr>
          <w:rFonts w:ascii="Calibri" w:hAnsi="Calibri" w:cs="Calibri" w:asciiTheme="minorAscii" w:hAnsiTheme="minorAscii" w:cstheme="minorAscii"/>
          <w:sz w:val="22"/>
          <w:szCs w:val="22"/>
          <w:lang w:val="en-US"/>
        </w:rPr>
        <w:t xml:space="preserve">. </w:t>
      </w:r>
    </w:p>
    <w:p w:rsidRPr="00245FC1" w:rsidR="004F401F" w:rsidP="459CACD1" w:rsidRDefault="0015731E" w14:paraId="0B5CFDBE" w14:textId="79A5E6CC">
      <w:pPr>
        <w:pStyle w:val="ListParagraph"/>
        <w:numPr>
          <w:ilvl w:val="0"/>
          <w:numId w:val="14"/>
        </w:numPr>
        <w:rPr>
          <w:rFonts w:ascii="Calibri" w:hAnsi="Calibri" w:cs="Calibri" w:asciiTheme="minorAscii" w:hAnsiTheme="minorAscii" w:cstheme="minorAscii"/>
          <w:color w:val="000000"/>
          <w:sz w:val="21"/>
          <w:szCs w:val="21"/>
          <w:lang w:val="en-US"/>
        </w:rPr>
      </w:pPr>
      <w:r w:rsidRPr="0B743619" w:rsidR="0015731E">
        <w:rPr>
          <w:rFonts w:ascii="Calibri" w:hAnsi="Calibri" w:cs="Calibri" w:asciiTheme="minorAscii" w:hAnsiTheme="minorAscii" w:cstheme="minorAscii"/>
          <w:color w:val="000000" w:themeColor="text1" w:themeTint="FF" w:themeShade="FF"/>
          <w:sz w:val="21"/>
          <w:szCs w:val="21"/>
          <w:lang w:val="en-US"/>
        </w:rPr>
        <w:t xml:space="preserve">The PXL MAD </w:t>
      </w:r>
      <w:r w:rsidRPr="0B743619" w:rsidR="00537D83">
        <w:rPr>
          <w:rFonts w:ascii="Calibri" w:hAnsi="Calibri" w:cs="Calibri" w:asciiTheme="minorAscii" w:hAnsiTheme="minorAscii" w:cstheme="minorAscii"/>
          <w:color w:val="000000" w:themeColor="text1" w:themeTint="FF" w:themeShade="FF"/>
          <w:sz w:val="21"/>
          <w:szCs w:val="21"/>
          <w:lang w:val="en-US"/>
        </w:rPr>
        <w:t xml:space="preserve">School of Arts </w:t>
      </w:r>
      <w:r w:rsidRPr="0B743619" w:rsidR="0015731E">
        <w:rPr>
          <w:rFonts w:ascii="Calibri" w:hAnsi="Calibri" w:cs="Calibri" w:asciiTheme="minorAscii" w:hAnsiTheme="minorAscii" w:cstheme="minorAscii"/>
          <w:color w:val="000000" w:themeColor="text1" w:themeTint="FF" w:themeShade="FF"/>
          <w:sz w:val="21"/>
          <w:szCs w:val="21"/>
          <w:lang w:val="en-US"/>
        </w:rPr>
        <w:t>Admissions</w:t>
      </w:r>
      <w:r w:rsidRPr="0B743619" w:rsidR="0015731E">
        <w:rPr>
          <w:rFonts w:ascii="Calibri" w:hAnsi="Calibri" w:cs="Calibri" w:asciiTheme="minorAscii" w:hAnsiTheme="minorAscii" w:cstheme="minorAscii"/>
          <w:color w:val="000000" w:themeColor="text1" w:themeTint="FF" w:themeShade="FF"/>
          <w:sz w:val="21"/>
          <w:szCs w:val="21"/>
          <w:lang w:val="en-US"/>
        </w:rPr>
        <w:t xml:space="preserve"> </w:t>
      </w:r>
      <w:r w:rsidRPr="0B743619" w:rsidR="0015731E">
        <w:rPr>
          <w:rFonts w:ascii="Calibri" w:hAnsi="Calibri" w:cs="Calibri" w:asciiTheme="minorAscii" w:hAnsiTheme="minorAscii" w:cstheme="minorAscii"/>
          <w:color w:val="000000" w:themeColor="text1" w:themeTint="FF" w:themeShade="FF"/>
          <w:sz w:val="21"/>
          <w:szCs w:val="21"/>
          <w:lang w:val="en-US"/>
        </w:rPr>
        <w:t>committee</w:t>
      </w:r>
      <w:r w:rsidRPr="0B743619" w:rsidR="0015731E">
        <w:rPr>
          <w:rFonts w:ascii="Calibri" w:hAnsi="Calibri" w:cs="Calibri" w:asciiTheme="minorAscii" w:hAnsiTheme="minorAscii" w:cstheme="minorAscii"/>
          <w:color w:val="000000" w:themeColor="text1" w:themeTint="FF" w:themeShade="FF"/>
          <w:sz w:val="21"/>
          <w:szCs w:val="21"/>
          <w:lang w:val="en-US"/>
        </w:rPr>
        <w:t xml:space="preserve"> will screen your </w:t>
      </w:r>
      <w:proofErr w:type="gramStart"/>
      <w:r w:rsidRPr="0B743619" w:rsidR="0015731E">
        <w:rPr>
          <w:rFonts w:ascii="Calibri" w:hAnsi="Calibri" w:cs="Calibri" w:asciiTheme="minorAscii" w:hAnsiTheme="minorAscii" w:cstheme="minorAscii"/>
          <w:color w:val="auto"/>
          <w:sz w:val="21"/>
          <w:szCs w:val="21"/>
          <w:lang w:val="en-US"/>
        </w:rPr>
        <w:t>Admission</w:t>
      </w:r>
      <w:r w:rsidRPr="0B743619" w:rsidR="0015731E">
        <w:rPr>
          <w:rFonts w:ascii="Calibri" w:hAnsi="Calibri" w:cs="Calibri" w:asciiTheme="minorAscii" w:hAnsiTheme="minorAscii" w:cstheme="minorAscii"/>
          <w:color w:val="auto"/>
          <w:sz w:val="21"/>
          <w:szCs w:val="21"/>
          <w:lang w:val="en-US"/>
        </w:rPr>
        <w:t>s</w:t>
      </w:r>
      <w:proofErr w:type="gramEnd"/>
      <w:r w:rsidRPr="0B743619" w:rsidR="0FEA2BAA">
        <w:rPr>
          <w:rFonts w:ascii="Calibri" w:hAnsi="Calibri" w:cs="Calibri" w:asciiTheme="minorAscii" w:hAnsiTheme="minorAscii" w:cstheme="minorAscii"/>
          <w:color w:val="auto"/>
          <w:sz w:val="21"/>
          <w:szCs w:val="21"/>
          <w:lang w:val="en-US"/>
        </w:rPr>
        <w:t xml:space="preserve"> </w:t>
      </w:r>
      <w:r w:rsidRPr="0B743619" w:rsidR="0015731E">
        <w:rPr>
          <w:rFonts w:ascii="Calibri" w:hAnsi="Calibri" w:cs="Calibri" w:asciiTheme="minorAscii" w:hAnsiTheme="minorAscii" w:cstheme="minorAscii"/>
          <w:color w:val="000000" w:themeColor="text1" w:themeTint="FF" w:themeShade="FF"/>
          <w:sz w:val="21"/>
          <w:szCs w:val="21"/>
          <w:lang w:val="en-US"/>
        </w:rPr>
        <w:t xml:space="preserve">application in order to </w:t>
      </w:r>
      <w:proofErr w:type="spellStart"/>
      <w:r w:rsidRPr="0B743619" w:rsidR="0015731E">
        <w:rPr>
          <w:rFonts w:ascii="Calibri" w:hAnsi="Calibri" w:cs="Calibri" w:asciiTheme="minorAscii" w:hAnsiTheme="minorAscii" w:cstheme="minorAscii"/>
          <w:color w:val="000000" w:themeColor="text1" w:themeTint="FF" w:themeShade="FF"/>
          <w:sz w:val="21"/>
          <w:szCs w:val="21"/>
          <w:lang w:val="en-US"/>
        </w:rPr>
        <w:t>d</w:t>
      </w:r>
      <w:r w:rsidRPr="0B743619" w:rsidR="1AE57009">
        <w:rPr>
          <w:rFonts w:ascii="Calibri" w:hAnsi="Calibri" w:cs="Calibri" w:asciiTheme="minorAscii" w:hAnsiTheme="minorAscii" w:cstheme="minorAscii"/>
          <w:color w:val="000000" w:themeColor="text1" w:themeTint="FF" w:themeShade="FF"/>
          <w:sz w:val="21"/>
          <w:szCs w:val="21"/>
          <w:lang w:val="en-US"/>
        </w:rPr>
        <w:t>e</w:t>
      </w:r>
      <w:r w:rsidRPr="0B743619" w:rsidR="1AE57009">
        <w:rPr>
          <w:rFonts w:ascii="Calibri" w:hAnsi="Calibri" w:cs="Calibri" w:asciiTheme="minorAscii" w:hAnsiTheme="minorAscii" w:cstheme="minorAscii"/>
          <w:color w:val="000000" w:themeColor="text1" w:themeTint="FF" w:themeShade="FF"/>
          <w:sz w:val="21"/>
          <w:szCs w:val="21"/>
          <w:lang w:val="en-US"/>
        </w:rPr>
        <w:t>t</w:t>
      </w:r>
      <w:r w:rsidRPr="0B743619" w:rsidR="1AE57009">
        <w:rPr>
          <w:rFonts w:ascii="Calibri" w:hAnsi="Calibri" w:cs="Calibri" w:asciiTheme="minorAscii" w:hAnsiTheme="minorAscii" w:cstheme="minorAscii"/>
          <w:color w:val="000000" w:themeColor="text1" w:themeTint="FF" w:themeShade="FF"/>
          <w:sz w:val="21"/>
          <w:szCs w:val="21"/>
          <w:lang w:val="en-US"/>
        </w:rPr>
        <w:t>e</w:t>
      </w:r>
      <w:r w:rsidRPr="0B743619" w:rsidR="1AE57009">
        <w:rPr>
          <w:rFonts w:ascii="Calibri" w:hAnsi="Calibri" w:cs="Calibri" w:asciiTheme="minorAscii" w:hAnsiTheme="minorAscii" w:cstheme="minorAscii"/>
          <w:color w:val="000000" w:themeColor="text1" w:themeTint="FF" w:themeShade="FF"/>
          <w:sz w:val="21"/>
          <w:szCs w:val="21"/>
          <w:lang w:val="en-US"/>
        </w:rPr>
        <w:t>r</w:t>
      </w:r>
      <w:r w:rsidRPr="0B743619" w:rsidR="1AE57009">
        <w:rPr>
          <w:rFonts w:ascii="Calibri" w:hAnsi="Calibri" w:cs="Calibri" w:asciiTheme="minorAscii" w:hAnsiTheme="minorAscii" w:cstheme="minorAscii"/>
          <w:color w:val="000000" w:themeColor="text1" w:themeTint="FF" w:themeShade="FF"/>
          <w:sz w:val="21"/>
          <w:szCs w:val="21"/>
          <w:lang w:val="en-US"/>
        </w:rPr>
        <w:t>m</w:t>
      </w:r>
      <w:r w:rsidRPr="0B743619" w:rsidR="1AE57009">
        <w:rPr>
          <w:rFonts w:ascii="Calibri" w:hAnsi="Calibri" w:cs="Calibri" w:asciiTheme="minorAscii" w:hAnsiTheme="minorAscii" w:cstheme="minorAscii"/>
          <w:color w:val="000000" w:themeColor="text1" w:themeTint="FF" w:themeShade="FF"/>
          <w:sz w:val="21"/>
          <w:szCs w:val="21"/>
          <w:lang w:val="en-US"/>
        </w:rPr>
        <w:t>i</w:t>
      </w:r>
      <w:r w:rsidRPr="0B743619" w:rsidR="1AE57009">
        <w:rPr>
          <w:rFonts w:ascii="Calibri" w:hAnsi="Calibri" w:cs="Calibri" w:asciiTheme="minorAscii" w:hAnsiTheme="minorAscii" w:cstheme="minorAscii"/>
          <w:color w:val="000000" w:themeColor="text1" w:themeTint="FF" w:themeShade="FF"/>
          <w:sz w:val="21"/>
          <w:szCs w:val="21"/>
          <w:lang w:val="en-US"/>
        </w:rPr>
        <w:t>mi</w:t>
      </w:r>
      <w:r w:rsidRPr="0B743619" w:rsidR="1AE57009">
        <w:rPr>
          <w:rFonts w:ascii="Calibri" w:hAnsi="Calibri" w:cs="Calibri" w:asciiTheme="minorAscii" w:hAnsiTheme="minorAscii" w:cstheme="minorAscii"/>
          <w:color w:val="000000" w:themeColor="text1" w:themeTint="FF" w:themeShade="FF"/>
          <w:sz w:val="21"/>
          <w:szCs w:val="21"/>
          <w:lang w:val="en-US"/>
        </w:rPr>
        <w:t>n</w:t>
      </w:r>
      <w:r w:rsidRPr="0B743619" w:rsidR="1AE57009">
        <w:rPr>
          <w:rFonts w:ascii="Calibri" w:hAnsi="Calibri" w:cs="Calibri" w:asciiTheme="minorAscii" w:hAnsiTheme="minorAscii" w:cstheme="minorAscii"/>
          <w:color w:val="000000" w:themeColor="text1" w:themeTint="FF" w:themeShade="FF"/>
          <w:sz w:val="21"/>
          <w:szCs w:val="21"/>
          <w:lang w:val="en-US"/>
        </w:rPr>
        <w:t>e</w:t>
      </w:r>
      <w:proofErr w:type="spellEnd"/>
      <w:r w:rsidRPr="0B743619" w:rsidR="0015731E">
        <w:rPr>
          <w:rFonts w:ascii="Calibri" w:hAnsi="Calibri" w:cs="Calibri" w:asciiTheme="minorAscii" w:hAnsiTheme="minorAscii" w:cstheme="minorAscii"/>
          <w:color w:val="000000" w:themeColor="text1" w:themeTint="FF" w:themeShade="FF"/>
          <w:sz w:val="21"/>
          <w:szCs w:val="21"/>
          <w:lang w:val="en-US"/>
        </w:rPr>
        <w:t xml:space="preserve"> </w:t>
      </w:r>
      <w:r w:rsidRPr="0B743619" w:rsidR="77D6F6BE">
        <w:rPr>
          <w:rFonts w:ascii="Calibri" w:hAnsi="Calibri" w:cs="Calibri" w:asciiTheme="minorAscii" w:hAnsiTheme="minorAscii" w:cstheme="minorAscii"/>
          <w:color w:val="000000" w:themeColor="text1" w:themeTint="FF" w:themeShade="FF"/>
          <w:sz w:val="21"/>
          <w:szCs w:val="21"/>
          <w:lang w:val="en-US"/>
        </w:rPr>
        <w:t>if</w:t>
      </w:r>
      <w:r w:rsidRPr="0B743619" w:rsidR="0015731E">
        <w:rPr>
          <w:rFonts w:ascii="Calibri" w:hAnsi="Calibri" w:cs="Calibri" w:asciiTheme="minorAscii" w:hAnsiTheme="minorAscii" w:cstheme="minorAscii"/>
          <w:color w:val="000000" w:themeColor="text1" w:themeTint="FF" w:themeShade="FF"/>
          <w:sz w:val="21"/>
          <w:szCs w:val="21"/>
          <w:lang w:val="en-US"/>
        </w:rPr>
        <w:t xml:space="preserve"> </w:t>
      </w:r>
      <w:r w:rsidRPr="0B743619" w:rsidR="7A3CB91A">
        <w:rPr>
          <w:rFonts w:ascii="Calibri" w:hAnsi="Calibri" w:cs="Calibri" w:asciiTheme="minorAscii" w:hAnsiTheme="minorAscii" w:cstheme="minorAscii"/>
          <w:color w:val="000000" w:themeColor="text1" w:themeTint="FF" w:themeShade="FF"/>
          <w:sz w:val="21"/>
          <w:szCs w:val="21"/>
          <w:lang w:val="en-US"/>
        </w:rPr>
        <w:t>you</w:t>
      </w:r>
      <w:r w:rsidRPr="0B743619" w:rsidR="0015731E">
        <w:rPr>
          <w:rFonts w:ascii="Calibri" w:hAnsi="Calibri" w:cs="Calibri" w:asciiTheme="minorAscii" w:hAnsiTheme="minorAscii" w:cstheme="minorAscii"/>
          <w:color w:val="000000" w:themeColor="text1" w:themeTint="FF" w:themeShade="FF"/>
          <w:sz w:val="21"/>
          <w:szCs w:val="21"/>
          <w:lang w:val="en-US"/>
        </w:rPr>
        <w:t xml:space="preserve"> meet the required diploma and language requirements to start the chosen (Pre</w:t>
      </w:r>
      <w:r w:rsidRPr="0B743619" w:rsidR="0044151D">
        <w:rPr>
          <w:rFonts w:ascii="Calibri" w:hAnsi="Calibri" w:cs="Calibri" w:asciiTheme="minorAscii" w:hAnsiTheme="minorAscii" w:cstheme="minorAscii"/>
          <w:color w:val="000000" w:themeColor="text1" w:themeTint="FF" w:themeShade="FF"/>
          <w:sz w:val="21"/>
          <w:szCs w:val="21"/>
          <w:lang w:val="en-US"/>
        </w:rPr>
        <w:t>-</w:t>
      </w:r>
      <w:r w:rsidRPr="0B743619" w:rsidR="0015731E">
        <w:rPr>
          <w:rFonts w:ascii="Calibri" w:hAnsi="Calibri" w:cs="Calibri" w:asciiTheme="minorAscii" w:hAnsiTheme="minorAscii" w:cstheme="minorAscii"/>
          <w:color w:val="000000" w:themeColor="text1" w:themeTint="FF" w:themeShade="FF"/>
          <w:sz w:val="21"/>
          <w:szCs w:val="21"/>
          <w:lang w:val="en-US"/>
        </w:rPr>
        <w:t>)</w:t>
      </w:r>
      <w:r w:rsidRPr="0B743619" w:rsidR="0044151D">
        <w:rPr>
          <w:rFonts w:ascii="Calibri" w:hAnsi="Calibri" w:cs="Calibri" w:asciiTheme="minorAscii" w:hAnsiTheme="minorAscii" w:cstheme="minorAscii"/>
          <w:color w:val="000000" w:themeColor="text1" w:themeTint="FF" w:themeShade="FF"/>
          <w:sz w:val="21"/>
          <w:szCs w:val="21"/>
          <w:lang w:val="en-US"/>
        </w:rPr>
        <w:t xml:space="preserve"> </w:t>
      </w:r>
      <w:r w:rsidRPr="0B743619" w:rsidR="0015731E">
        <w:rPr>
          <w:rFonts w:ascii="Calibri" w:hAnsi="Calibri" w:cs="Calibri" w:asciiTheme="minorAscii" w:hAnsiTheme="minorAscii" w:cstheme="minorAscii"/>
          <w:color w:val="000000" w:themeColor="text1" w:themeTint="FF" w:themeShade="FF"/>
          <w:sz w:val="21"/>
          <w:szCs w:val="21"/>
          <w:lang w:val="en-US"/>
        </w:rPr>
        <w:t xml:space="preserve">Master </w:t>
      </w:r>
      <w:proofErr w:type="spellStart"/>
      <w:r w:rsidRPr="0B743619" w:rsidR="0015731E">
        <w:rPr>
          <w:rFonts w:ascii="Calibri" w:hAnsi="Calibri" w:cs="Calibri" w:asciiTheme="minorAscii" w:hAnsiTheme="minorAscii" w:cstheme="minorAscii"/>
          <w:color w:val="000000" w:themeColor="text1" w:themeTint="FF" w:themeShade="FF"/>
          <w:sz w:val="21"/>
          <w:szCs w:val="21"/>
          <w:lang w:val="en-US"/>
        </w:rPr>
        <w:t>programme</w:t>
      </w:r>
      <w:proofErr w:type="spellEnd"/>
      <w:r w:rsidRPr="0B743619" w:rsidR="0015731E">
        <w:rPr>
          <w:rFonts w:ascii="Calibri" w:hAnsi="Calibri" w:cs="Calibri" w:asciiTheme="minorAscii" w:hAnsiTheme="minorAscii" w:cstheme="minorAscii"/>
          <w:color w:val="000000" w:themeColor="text1" w:themeTint="FF" w:themeShade="FF"/>
          <w:sz w:val="21"/>
          <w:szCs w:val="21"/>
          <w:lang w:val="en-US"/>
        </w:rPr>
        <w:t>.</w:t>
      </w:r>
      <w:r w:rsidRPr="0B743619" w:rsidR="00983E79">
        <w:rPr>
          <w:rFonts w:ascii="Calibri" w:hAnsi="Calibri" w:cs="Calibri" w:asciiTheme="minorAscii" w:hAnsiTheme="minorAscii" w:cstheme="minorAscii"/>
          <w:color w:val="000000" w:themeColor="text1" w:themeTint="FF" w:themeShade="FF"/>
          <w:sz w:val="21"/>
          <w:szCs w:val="21"/>
          <w:lang w:val="en-US"/>
        </w:rPr>
        <w:t xml:space="preserve"> If </w:t>
      </w:r>
      <w:proofErr w:type="spellStart"/>
      <w:r w:rsidRPr="0B743619" w:rsidR="00983E79">
        <w:rPr>
          <w:rFonts w:ascii="Calibri" w:hAnsi="Calibri" w:cs="Calibri" w:asciiTheme="minorAscii" w:hAnsiTheme="minorAscii" w:cstheme="minorAscii"/>
          <w:color w:val="000000" w:themeColor="text1" w:themeTint="FF" w:themeShade="FF"/>
          <w:sz w:val="21"/>
          <w:szCs w:val="21"/>
          <w:lang w:val="en-US"/>
        </w:rPr>
        <w:t>if</w:t>
      </w:r>
      <w:proofErr w:type="spellEnd"/>
      <w:r w:rsidRPr="0B743619" w:rsidR="00983E79">
        <w:rPr>
          <w:rFonts w:ascii="Calibri" w:hAnsi="Calibri" w:cs="Calibri" w:asciiTheme="minorAscii" w:hAnsiTheme="minorAscii" w:cstheme="minorAscii"/>
          <w:color w:val="000000" w:themeColor="text1" w:themeTint="FF" w:themeShade="FF"/>
          <w:sz w:val="21"/>
          <w:szCs w:val="21"/>
          <w:lang w:val="en-US"/>
        </w:rPr>
        <w:t xml:space="preserve"> the diploma and language requirements are fulfilled and your motivation letter </w:t>
      </w:r>
      <w:r w:rsidRPr="0B743619" w:rsidR="004F401F">
        <w:rPr>
          <w:rFonts w:ascii="Calibri" w:hAnsi="Calibri" w:cs="Calibri" w:asciiTheme="minorAscii" w:hAnsiTheme="minorAscii" w:cstheme="minorAscii"/>
          <w:color w:val="000000" w:themeColor="text1" w:themeTint="FF" w:themeShade="FF"/>
          <w:sz w:val="21"/>
          <w:szCs w:val="21"/>
          <w:lang w:val="en-US"/>
        </w:rPr>
        <w:t xml:space="preserve">has been </w:t>
      </w:r>
      <w:r w:rsidRPr="0B743619" w:rsidR="5FE88CC4">
        <w:rPr>
          <w:rFonts w:ascii="Calibri" w:hAnsi="Calibri" w:cs="Calibri" w:asciiTheme="minorAscii" w:hAnsiTheme="minorAscii" w:cstheme="minorAscii"/>
          <w:color w:val="000000" w:themeColor="text1" w:themeTint="FF" w:themeShade="FF"/>
          <w:sz w:val="21"/>
          <w:szCs w:val="21"/>
          <w:lang w:val="en-US"/>
        </w:rPr>
        <w:t>approved,</w:t>
      </w:r>
      <w:r w:rsidRPr="0B743619" w:rsidR="004F401F">
        <w:rPr>
          <w:rFonts w:ascii="Calibri" w:hAnsi="Calibri" w:cs="Calibri" w:asciiTheme="minorAscii" w:hAnsiTheme="minorAscii" w:cstheme="minorAscii"/>
          <w:color w:val="000000" w:themeColor="text1" w:themeTint="FF" w:themeShade="FF"/>
          <w:sz w:val="21"/>
          <w:szCs w:val="21"/>
          <w:lang w:val="en-US"/>
        </w:rPr>
        <w:t xml:space="preserve"> you will be invited for a</w:t>
      </w:r>
      <w:r w:rsidRPr="0B743619" w:rsidR="0044151D">
        <w:rPr>
          <w:rFonts w:ascii="Calibri" w:hAnsi="Calibri" w:cs="Calibri" w:asciiTheme="minorAscii" w:hAnsiTheme="minorAscii" w:cstheme="minorAscii"/>
          <w:color w:val="000000" w:themeColor="text1" w:themeTint="FF" w:themeShade="FF"/>
          <w:sz w:val="21"/>
          <w:szCs w:val="21"/>
          <w:lang w:val="en-US"/>
        </w:rPr>
        <w:t xml:space="preserve">n </w:t>
      </w:r>
      <w:r w:rsidRPr="0B743619" w:rsidR="004F401F">
        <w:rPr>
          <w:rFonts w:ascii="Calibri" w:hAnsi="Calibri" w:cs="Calibri" w:asciiTheme="minorAscii" w:hAnsiTheme="minorAscii" w:cstheme="minorAscii"/>
          <w:color w:val="000000" w:themeColor="text1" w:themeTint="FF" w:themeShade="FF"/>
          <w:sz w:val="21"/>
          <w:szCs w:val="21"/>
          <w:lang w:val="en-US"/>
        </w:rPr>
        <w:t>(online) interview (STEP 2)</w:t>
      </w:r>
      <w:r w:rsidRPr="0B743619" w:rsidR="00983E79">
        <w:rPr>
          <w:rFonts w:ascii="Calibri" w:hAnsi="Calibri" w:cs="Calibri" w:asciiTheme="minorAscii" w:hAnsiTheme="minorAscii" w:cstheme="minorAscii"/>
          <w:color w:val="000000" w:themeColor="text1" w:themeTint="FF" w:themeShade="FF"/>
          <w:sz w:val="21"/>
          <w:szCs w:val="21"/>
          <w:lang w:val="en-US"/>
        </w:rPr>
        <w:t>. </w:t>
      </w:r>
    </w:p>
    <w:p w:rsidRPr="00245FC1" w:rsidR="004F401F" w:rsidP="459CACD1" w:rsidRDefault="004F401F" w14:paraId="6D628A68" w14:textId="169BAB4D">
      <w:pPr>
        <w:pStyle w:val="ListParagraph"/>
        <w:numPr>
          <w:ilvl w:val="0"/>
          <w:numId w:val="14"/>
        </w:numPr>
        <w:rPr>
          <w:rFonts w:ascii="Calibri" w:hAnsi="Calibri" w:cs="Calibri" w:asciiTheme="minorAscii" w:hAnsiTheme="minorAscii" w:cstheme="minorAscii"/>
          <w:color w:val="000000"/>
          <w:sz w:val="21"/>
          <w:szCs w:val="21"/>
          <w:lang w:val="en-US"/>
        </w:rPr>
      </w:pPr>
      <w:r w:rsidRPr="459CACD1" w:rsidR="004F401F">
        <w:rPr>
          <w:rFonts w:ascii="Calibri" w:hAnsi="Calibri" w:cs="Calibri" w:asciiTheme="minorAscii" w:hAnsiTheme="minorAscii" w:cstheme="minorAscii"/>
          <w:color w:val="000000" w:themeColor="text1" w:themeTint="FF" w:themeShade="FF"/>
          <w:sz w:val="21"/>
          <w:szCs w:val="21"/>
          <w:lang w:val="en-US"/>
        </w:rPr>
        <w:t xml:space="preserve">The </w:t>
      </w:r>
      <w:r w:rsidRPr="459CACD1" w:rsidR="004F401F">
        <w:rPr>
          <w:rFonts w:ascii="Calibri" w:hAnsi="Calibri" w:cs="Calibri" w:asciiTheme="minorAscii" w:hAnsiTheme="minorAscii" w:cstheme="minorAscii"/>
          <w:b w:val="1"/>
          <w:bCs w:val="1"/>
          <w:color w:val="000000" w:themeColor="text1" w:themeTint="FF" w:themeShade="FF"/>
          <w:sz w:val="21"/>
          <w:szCs w:val="21"/>
          <w:lang w:val="en-US"/>
        </w:rPr>
        <w:t>interview</w:t>
      </w:r>
      <w:r w:rsidRPr="459CACD1" w:rsidR="004F401F">
        <w:rPr>
          <w:rFonts w:ascii="Calibri" w:hAnsi="Calibri" w:cs="Calibri" w:asciiTheme="minorAscii" w:hAnsiTheme="minorAscii" w:cstheme="minorAscii"/>
          <w:color w:val="000000" w:themeColor="text1" w:themeTint="FF" w:themeShade="FF"/>
          <w:sz w:val="21"/>
          <w:szCs w:val="21"/>
          <w:lang w:val="en-US"/>
        </w:rPr>
        <w:t xml:space="preserve"> will take place </w:t>
      </w:r>
      <w:r w:rsidRPr="459CACD1" w:rsidR="0044151D">
        <w:rPr>
          <w:rFonts w:ascii="Calibri" w:hAnsi="Calibri" w:cs="Calibri" w:asciiTheme="minorAscii" w:hAnsiTheme="minorAscii" w:cstheme="minorAscii"/>
          <w:color w:val="000000" w:themeColor="text1" w:themeTint="FF" w:themeShade="FF"/>
          <w:sz w:val="21"/>
          <w:szCs w:val="21"/>
          <w:lang w:val="en-US"/>
        </w:rPr>
        <w:t>on campus</w:t>
      </w:r>
      <w:r w:rsidRPr="459CACD1" w:rsidR="004F401F">
        <w:rPr>
          <w:rFonts w:ascii="Calibri" w:hAnsi="Calibri" w:cs="Calibri" w:asciiTheme="minorAscii" w:hAnsiTheme="minorAscii" w:cstheme="minorAscii"/>
          <w:color w:val="000000" w:themeColor="text1" w:themeTint="FF" w:themeShade="FF"/>
          <w:sz w:val="21"/>
          <w:szCs w:val="21"/>
          <w:lang w:val="en-US"/>
        </w:rPr>
        <w:t xml:space="preserve"> or online (depending on your preferences) with 2 professors of the Master’s </w:t>
      </w:r>
      <w:proofErr w:type="spellStart"/>
      <w:r w:rsidRPr="459CACD1" w:rsidR="004F401F">
        <w:rPr>
          <w:rFonts w:ascii="Calibri" w:hAnsi="Calibri" w:cs="Calibri" w:asciiTheme="minorAscii" w:hAnsiTheme="minorAscii" w:cstheme="minorAscii"/>
          <w:color w:val="000000" w:themeColor="text1" w:themeTint="FF" w:themeShade="FF"/>
          <w:sz w:val="21"/>
          <w:szCs w:val="21"/>
          <w:lang w:val="en-US"/>
        </w:rPr>
        <w:t>programme</w:t>
      </w:r>
      <w:proofErr w:type="spellEnd"/>
      <w:r w:rsidRPr="459CACD1" w:rsidR="004F401F">
        <w:rPr>
          <w:rFonts w:ascii="Calibri" w:hAnsi="Calibri" w:cs="Calibri" w:asciiTheme="minorAscii" w:hAnsiTheme="minorAscii" w:cstheme="minorAscii"/>
          <w:color w:val="000000" w:themeColor="text1" w:themeTint="FF" w:themeShade="FF"/>
          <w:sz w:val="21"/>
          <w:szCs w:val="21"/>
          <w:lang w:val="en-US"/>
        </w:rPr>
        <w:t xml:space="preserve"> in Visual Arts</w:t>
      </w:r>
      <w:r w:rsidRPr="459CACD1" w:rsidR="49A772B2">
        <w:rPr>
          <w:rFonts w:ascii="Calibri" w:hAnsi="Calibri" w:cs="Calibri" w:asciiTheme="minorAscii" w:hAnsiTheme="minorAscii" w:cstheme="minorAscii"/>
          <w:color w:val="000000" w:themeColor="text1" w:themeTint="FF" w:themeShade="FF"/>
          <w:sz w:val="21"/>
          <w:szCs w:val="21"/>
          <w:lang w:val="en-US"/>
        </w:rPr>
        <w:t xml:space="preserve"> relevant to your study choice</w:t>
      </w:r>
      <w:r w:rsidRPr="459CACD1" w:rsidR="004F401F">
        <w:rPr>
          <w:rFonts w:ascii="Calibri" w:hAnsi="Calibri" w:cs="Calibri" w:asciiTheme="minorAscii" w:hAnsiTheme="minorAscii" w:cstheme="minorAscii"/>
          <w:color w:val="000000" w:themeColor="text1" w:themeTint="FF" w:themeShade="FF"/>
          <w:sz w:val="21"/>
          <w:szCs w:val="21"/>
          <w:lang w:val="en-US"/>
        </w:rPr>
        <w:t xml:space="preserve">. (STEP 3). </w:t>
      </w:r>
    </w:p>
    <w:p w:rsidRPr="00245FC1" w:rsidR="00983E79" w:rsidP="459CACD1" w:rsidRDefault="004F401F" w14:paraId="5428C945" w14:textId="656B0295">
      <w:pPr>
        <w:pStyle w:val="ListParagraph"/>
        <w:numPr>
          <w:ilvl w:val="0"/>
          <w:numId w:val="14"/>
        </w:numPr>
        <w:rPr>
          <w:rFonts w:ascii="Calibri" w:hAnsi="Calibri" w:cs="Calibri" w:asciiTheme="minorAscii" w:hAnsiTheme="minorAscii" w:cstheme="minorAscii"/>
          <w:color w:val="000000"/>
          <w:sz w:val="21"/>
          <w:szCs w:val="21"/>
          <w:lang w:val="en-US"/>
        </w:rPr>
      </w:pPr>
      <w:r w:rsidRPr="0B743619" w:rsidR="004F401F">
        <w:rPr>
          <w:rFonts w:ascii="Calibri" w:hAnsi="Calibri" w:cs="Calibri" w:asciiTheme="minorAscii" w:hAnsiTheme="minorAscii" w:cstheme="minorAscii"/>
          <w:color w:val="000000" w:themeColor="text1" w:themeTint="FF" w:themeShade="FF"/>
          <w:sz w:val="21"/>
          <w:szCs w:val="21"/>
          <w:lang w:val="en-US"/>
        </w:rPr>
        <w:t xml:space="preserve">After the interview </w:t>
      </w:r>
      <w:r w:rsidRPr="0B743619" w:rsidR="004F401F">
        <w:rPr>
          <w:rFonts w:ascii="Calibri" w:hAnsi="Calibri" w:cs="Calibri" w:asciiTheme="minorAscii" w:hAnsiTheme="minorAscii" w:cstheme="minorAscii"/>
          <w:color w:val="000000" w:themeColor="text1" w:themeTint="FF" w:themeShade="FF"/>
          <w:sz w:val="21"/>
          <w:szCs w:val="21"/>
          <w:lang w:val="en-US"/>
        </w:rPr>
        <w:t>The PXL MAD School of Arts Admissions</w:t>
      </w:r>
      <w:r w:rsidRPr="0B743619" w:rsidR="004F401F">
        <w:rPr>
          <w:rFonts w:ascii="Calibri" w:hAnsi="Calibri" w:cs="Calibri" w:asciiTheme="minorAscii" w:hAnsiTheme="minorAscii" w:cstheme="minorAscii"/>
          <w:color w:val="000000" w:themeColor="text1" w:themeTint="FF" w:themeShade="FF"/>
          <w:sz w:val="21"/>
          <w:szCs w:val="21"/>
          <w:lang w:val="en-US"/>
        </w:rPr>
        <w:t xml:space="preserve"> </w:t>
      </w:r>
      <w:r w:rsidRPr="0B743619" w:rsidR="004F401F">
        <w:rPr>
          <w:rFonts w:ascii="Calibri" w:hAnsi="Calibri" w:cs="Calibri" w:asciiTheme="minorAscii" w:hAnsiTheme="minorAscii" w:cstheme="minorAscii"/>
          <w:color w:val="000000" w:themeColor="text1" w:themeTint="FF" w:themeShade="FF"/>
          <w:sz w:val="21"/>
          <w:szCs w:val="21"/>
          <w:lang w:val="en-US"/>
        </w:rPr>
        <w:t>committee</w:t>
      </w:r>
      <w:r w:rsidRPr="0B743619" w:rsidR="004F401F">
        <w:rPr>
          <w:rFonts w:ascii="Calibri" w:hAnsi="Calibri" w:cs="Calibri" w:asciiTheme="minorAscii" w:hAnsiTheme="minorAscii" w:cstheme="minorAscii"/>
          <w:color w:val="000000" w:themeColor="text1" w:themeTint="FF" w:themeShade="FF"/>
          <w:sz w:val="21"/>
          <w:szCs w:val="21"/>
          <w:lang w:val="en-US"/>
        </w:rPr>
        <w:t xml:space="preserve"> will decide upon the final </w:t>
      </w:r>
      <w:r w:rsidRPr="0B743619" w:rsidR="1C2CB883">
        <w:rPr>
          <w:rFonts w:ascii="Calibri" w:hAnsi="Calibri" w:cs="Calibri" w:asciiTheme="minorAscii" w:hAnsiTheme="minorAscii" w:cstheme="minorAscii"/>
          <w:color w:val="000000" w:themeColor="text1" w:themeTint="FF" w:themeShade="FF"/>
          <w:sz w:val="21"/>
          <w:szCs w:val="21"/>
          <w:lang w:val="en-US"/>
        </w:rPr>
        <w:t>acceptance</w:t>
      </w:r>
      <w:r w:rsidRPr="0B743619" w:rsidR="004F401F">
        <w:rPr>
          <w:rFonts w:ascii="Calibri" w:hAnsi="Calibri" w:cs="Calibri" w:asciiTheme="minorAscii" w:hAnsiTheme="minorAscii" w:cstheme="minorAscii"/>
          <w:color w:val="000000" w:themeColor="text1" w:themeTint="FF" w:themeShade="FF"/>
          <w:sz w:val="21"/>
          <w:szCs w:val="21"/>
          <w:lang w:val="en-US"/>
        </w:rPr>
        <w:t xml:space="preserve"> of your application. You will be informed via email</w:t>
      </w:r>
      <w:r w:rsidRPr="0B743619" w:rsidR="706F3971">
        <w:rPr>
          <w:rFonts w:ascii="Calibri" w:hAnsi="Calibri" w:cs="Calibri" w:asciiTheme="minorAscii" w:hAnsiTheme="minorAscii" w:cstheme="minorAscii"/>
          <w:color w:val="000000" w:themeColor="text1" w:themeTint="FF" w:themeShade="FF"/>
          <w:sz w:val="21"/>
          <w:szCs w:val="21"/>
          <w:lang w:val="en-US"/>
        </w:rPr>
        <w:t>.</w:t>
      </w:r>
      <w:r w:rsidRPr="0B743619" w:rsidR="004F401F">
        <w:rPr>
          <w:rFonts w:ascii="Calibri" w:hAnsi="Calibri" w:cs="Calibri" w:asciiTheme="minorAscii" w:hAnsiTheme="minorAscii" w:cstheme="minorAscii"/>
          <w:color w:val="000000" w:themeColor="text1" w:themeTint="FF" w:themeShade="FF"/>
          <w:sz w:val="21"/>
          <w:szCs w:val="21"/>
          <w:lang w:val="en-US"/>
        </w:rPr>
        <w:t xml:space="preserve"> (STEP 4)</w:t>
      </w:r>
    </w:p>
    <w:p w:rsidRPr="00245FC1" w:rsidR="004F401F" w:rsidP="459CACD1" w:rsidRDefault="00245FC1" w14:paraId="2D6E87A1" w14:textId="52AA66F2">
      <w:pPr>
        <w:pStyle w:val="ListParagraph"/>
        <w:numPr>
          <w:ilvl w:val="0"/>
          <w:numId w:val="14"/>
        </w:numPr>
        <w:rPr>
          <w:rFonts w:ascii="Calibri" w:hAnsi="Calibri" w:cs="Calibri" w:asciiTheme="minorAscii" w:hAnsiTheme="minorAscii" w:cstheme="minorAscii"/>
          <w:color w:val="000000"/>
          <w:sz w:val="21"/>
          <w:szCs w:val="21"/>
          <w:lang w:val="en-US"/>
        </w:rPr>
      </w:pPr>
      <w:r w:rsidRPr="459CACD1" w:rsidR="00245FC1">
        <w:rPr>
          <w:rFonts w:ascii="Calibri" w:hAnsi="Calibri" w:cs="Calibri" w:asciiTheme="minorAscii" w:hAnsiTheme="minorAscii" w:cstheme="minorAscii"/>
          <w:color w:val="000000" w:themeColor="text1" w:themeTint="FF" w:themeShade="FF"/>
          <w:sz w:val="21"/>
          <w:szCs w:val="21"/>
          <w:lang w:val="en-US"/>
        </w:rPr>
        <w:t xml:space="preserve">Upon acceptance of your </w:t>
      </w:r>
      <w:r w:rsidRPr="459CACD1" w:rsidR="2DE721F4">
        <w:rPr>
          <w:rFonts w:ascii="Calibri" w:hAnsi="Calibri" w:cs="Calibri" w:asciiTheme="minorAscii" w:hAnsiTheme="minorAscii" w:cstheme="minorAscii"/>
          <w:color w:val="000000" w:themeColor="text1" w:themeTint="FF" w:themeShade="FF"/>
          <w:sz w:val="21"/>
          <w:szCs w:val="21"/>
          <w:lang w:val="en-US"/>
        </w:rPr>
        <w:t>application,</w:t>
      </w:r>
      <w:r w:rsidRPr="459CACD1" w:rsidR="00245FC1">
        <w:rPr>
          <w:rFonts w:ascii="Calibri" w:hAnsi="Calibri" w:cs="Calibri" w:asciiTheme="minorAscii" w:hAnsiTheme="minorAscii" w:cstheme="minorAscii"/>
          <w:color w:val="000000" w:themeColor="text1" w:themeTint="FF" w:themeShade="FF"/>
          <w:sz w:val="21"/>
          <w:szCs w:val="21"/>
          <w:lang w:val="en-US"/>
        </w:rPr>
        <w:t xml:space="preserve"> you can finalize your enrolment</w:t>
      </w:r>
      <w:r w:rsidRPr="459CACD1" w:rsidR="71B3302C">
        <w:rPr>
          <w:rFonts w:ascii="Calibri" w:hAnsi="Calibri" w:cs="Calibri" w:asciiTheme="minorAscii" w:hAnsiTheme="minorAscii" w:cstheme="minorAscii"/>
          <w:color w:val="000000" w:themeColor="text1" w:themeTint="FF" w:themeShade="FF"/>
          <w:sz w:val="21"/>
          <w:szCs w:val="21"/>
          <w:lang w:val="en-US"/>
        </w:rPr>
        <w:t>.</w:t>
      </w:r>
      <w:r w:rsidRPr="459CACD1" w:rsidR="00245FC1">
        <w:rPr>
          <w:rFonts w:ascii="Calibri" w:hAnsi="Calibri" w:cs="Calibri" w:asciiTheme="minorAscii" w:hAnsiTheme="minorAscii" w:cstheme="minorAscii"/>
          <w:color w:val="000000" w:themeColor="text1" w:themeTint="FF" w:themeShade="FF"/>
          <w:sz w:val="21"/>
          <w:szCs w:val="21"/>
          <w:lang w:val="en-US"/>
        </w:rPr>
        <w:t xml:space="preserve"> (STEP 5)</w:t>
      </w:r>
    </w:p>
    <w:p w:rsidRPr="00245FC1" w:rsidR="0015731E" w:rsidP="00D3281B" w:rsidRDefault="0015731E" w14:paraId="67F8A185" w14:textId="62EC94A5">
      <w:pPr>
        <w:widowControl w:val="0"/>
        <w:autoSpaceDE w:val="0"/>
        <w:autoSpaceDN w:val="0"/>
        <w:adjustRightInd w:val="0"/>
        <w:rPr>
          <w:rFonts w:asciiTheme="minorHAnsi" w:hAnsiTheme="minorHAnsi" w:cstheme="minorHAnsi"/>
          <w:lang w:val="en-US"/>
        </w:rPr>
      </w:pPr>
    </w:p>
    <w:p w:rsidR="0044151D" w:rsidRDefault="0044151D" w14:paraId="374ACBF7" w14:textId="6FCD98AD">
      <w:pPr>
        <w:rPr>
          <w:rFonts w:asciiTheme="minorHAnsi" w:hAnsiTheme="minorHAnsi" w:cstheme="minorHAnsi"/>
          <w:lang w:val="en-US"/>
        </w:rPr>
      </w:pPr>
      <w:r>
        <w:rPr>
          <w:rFonts w:asciiTheme="minorHAnsi" w:hAnsiTheme="minorHAnsi" w:cstheme="minorHAnsi"/>
          <w:lang w:val="en-US"/>
        </w:rPr>
        <w:br w:type="page"/>
      </w:r>
    </w:p>
    <w:p w:rsidRPr="00245FC1" w:rsidR="00537D83" w:rsidP="00DE0524" w:rsidRDefault="00537D83" w14:paraId="7AD9F0DF" w14:textId="77777777">
      <w:pPr>
        <w:widowControl w:val="0"/>
        <w:autoSpaceDE w:val="0"/>
        <w:autoSpaceDN w:val="0"/>
        <w:adjustRightInd w:val="0"/>
        <w:rPr>
          <w:rFonts w:asciiTheme="minorHAnsi" w:hAnsiTheme="minorHAnsi" w:cstheme="minorHAnsi"/>
          <w:lang w:val="en-US"/>
        </w:rPr>
      </w:pPr>
    </w:p>
    <w:p w:rsidRPr="00245FC1" w:rsidR="00E424AE" w:rsidP="00E424AE" w:rsidRDefault="00DB4422" w14:paraId="553F7F2C" w14:textId="77777777">
      <w:pPr>
        <w:widowControl w:val="0"/>
        <w:autoSpaceDE w:val="0"/>
        <w:autoSpaceDN w:val="0"/>
        <w:adjustRightInd w:val="0"/>
        <w:rPr>
          <w:rFonts w:asciiTheme="minorHAnsi" w:hAnsiTheme="minorHAnsi" w:cstheme="minorHAnsi"/>
          <w:b/>
          <w:u w:val="single"/>
          <w:lang w:val="en-US"/>
        </w:rPr>
      </w:pPr>
      <w:r w:rsidRPr="00245FC1">
        <w:rPr>
          <w:rFonts w:asciiTheme="minorHAnsi" w:hAnsiTheme="minorHAnsi" w:cstheme="minorHAnsi"/>
          <w:b/>
          <w:u w:val="single"/>
          <w:lang w:val="en-US"/>
        </w:rPr>
        <w:t>Step 1. Application</w:t>
      </w:r>
    </w:p>
    <w:p w:rsidRPr="00245FC1" w:rsidR="00E424AE" w:rsidP="00E424AE" w:rsidRDefault="00E424AE" w14:paraId="671897DF" w14:textId="77777777">
      <w:pPr>
        <w:widowControl w:val="0"/>
        <w:autoSpaceDE w:val="0"/>
        <w:autoSpaceDN w:val="0"/>
        <w:adjustRightInd w:val="0"/>
        <w:rPr>
          <w:rFonts w:asciiTheme="minorHAnsi" w:hAnsiTheme="minorHAnsi" w:cstheme="minorHAnsi"/>
          <w:u w:val="single"/>
          <w:lang w:val="en-US"/>
        </w:rPr>
      </w:pPr>
    </w:p>
    <w:p w:rsidRPr="00245FC1" w:rsidR="00E424AE" w:rsidP="00E424AE" w:rsidRDefault="00DB4422" w14:paraId="67B29CEB" w14:textId="2AB4A007">
      <w:pPr>
        <w:widowControl w:val="0"/>
        <w:autoSpaceDE w:val="0"/>
        <w:autoSpaceDN w:val="0"/>
        <w:adjustRightInd w:val="0"/>
        <w:rPr>
          <w:rFonts w:asciiTheme="minorHAnsi" w:hAnsiTheme="minorHAnsi" w:cstheme="minorHAnsi"/>
          <w:sz w:val="22"/>
          <w:szCs w:val="22"/>
          <w:u w:val="single"/>
          <w:lang w:val="en-US"/>
        </w:rPr>
      </w:pPr>
      <w:r w:rsidRPr="00245FC1">
        <w:rPr>
          <w:rFonts w:asciiTheme="minorHAnsi" w:hAnsiTheme="minorHAnsi" w:cstheme="minorHAnsi"/>
          <w:lang w:val="en-US"/>
        </w:rPr>
        <w:t xml:space="preserve">• </w:t>
      </w:r>
      <w:r w:rsidRPr="00245FC1" w:rsidR="00FE4D70">
        <w:rPr>
          <w:rFonts w:asciiTheme="minorHAnsi" w:hAnsiTheme="minorHAnsi" w:cstheme="minorHAnsi"/>
          <w:lang w:val="en-US"/>
        </w:rPr>
        <w:t xml:space="preserve"> </w:t>
      </w:r>
      <w:r w:rsidRPr="00245FC1">
        <w:rPr>
          <w:rFonts w:asciiTheme="minorHAnsi" w:hAnsiTheme="minorHAnsi" w:cstheme="minorHAnsi"/>
          <w:sz w:val="22"/>
          <w:szCs w:val="22"/>
          <w:lang w:val="en-US"/>
        </w:rPr>
        <w:t xml:space="preserve">Complete the </w:t>
      </w:r>
      <w:r w:rsidR="0044151D">
        <w:rPr>
          <w:rFonts w:asciiTheme="minorHAnsi" w:hAnsiTheme="minorHAnsi" w:cstheme="minorHAnsi"/>
          <w:sz w:val="22"/>
          <w:szCs w:val="22"/>
          <w:lang w:val="en-US"/>
        </w:rPr>
        <w:t>A</w:t>
      </w:r>
      <w:r w:rsidRPr="00245FC1">
        <w:rPr>
          <w:rFonts w:asciiTheme="minorHAnsi" w:hAnsiTheme="minorHAnsi" w:cstheme="minorHAnsi"/>
          <w:sz w:val="22"/>
          <w:szCs w:val="22"/>
          <w:lang w:val="en-US"/>
        </w:rPr>
        <w:t xml:space="preserve">pplication </w:t>
      </w:r>
      <w:r w:rsidR="0044151D">
        <w:rPr>
          <w:rFonts w:asciiTheme="minorHAnsi" w:hAnsiTheme="minorHAnsi" w:cstheme="minorHAnsi"/>
          <w:sz w:val="22"/>
          <w:szCs w:val="22"/>
          <w:lang w:val="en-US"/>
        </w:rPr>
        <w:t>F</w:t>
      </w:r>
      <w:r w:rsidRPr="00245FC1">
        <w:rPr>
          <w:rFonts w:asciiTheme="minorHAnsi" w:hAnsiTheme="minorHAnsi" w:cstheme="minorHAnsi"/>
          <w:sz w:val="22"/>
          <w:szCs w:val="22"/>
          <w:lang w:val="en-US"/>
        </w:rPr>
        <w:t xml:space="preserve">orm </w:t>
      </w:r>
      <w:r w:rsidR="0044151D">
        <w:rPr>
          <w:rFonts w:asciiTheme="minorHAnsi" w:hAnsiTheme="minorHAnsi" w:cstheme="minorHAnsi"/>
          <w:sz w:val="22"/>
          <w:szCs w:val="22"/>
          <w:lang w:val="en-US"/>
        </w:rPr>
        <w:t xml:space="preserve">for the (Pre-)Master </w:t>
      </w:r>
      <w:proofErr w:type="spellStart"/>
      <w:r w:rsidR="0044151D">
        <w:rPr>
          <w:rFonts w:asciiTheme="minorHAnsi" w:hAnsiTheme="minorHAnsi" w:cstheme="minorHAnsi"/>
          <w:sz w:val="22"/>
          <w:szCs w:val="22"/>
          <w:lang w:val="en-US"/>
        </w:rPr>
        <w:t>Programme</w:t>
      </w:r>
      <w:proofErr w:type="spellEnd"/>
    </w:p>
    <w:p w:rsidRPr="00245FC1" w:rsidR="002F60BC" w:rsidP="002F60BC" w:rsidRDefault="006B49E4" w14:paraId="424D3608" w14:textId="5E59DEC6">
      <w:pPr>
        <w:widowControl w:val="0"/>
        <w:autoSpaceDE w:val="0"/>
        <w:autoSpaceDN w:val="0"/>
        <w:adjustRightInd w:val="0"/>
        <w:ind w:left="284"/>
        <w:rPr>
          <w:rFonts w:asciiTheme="minorHAnsi" w:hAnsiTheme="minorHAnsi" w:cstheme="minorHAnsi"/>
          <w:sz w:val="22"/>
          <w:szCs w:val="22"/>
          <w:lang w:val="en-US"/>
        </w:rPr>
      </w:pPr>
      <w:hyperlink w:history="1" r:id="rId9">
        <w:r w:rsidRPr="00245FC1" w:rsidR="0047743C">
          <w:rPr>
            <w:rFonts w:asciiTheme="minorHAnsi" w:hAnsiTheme="minorHAnsi" w:cstheme="minorHAnsi"/>
            <w:color w:val="386EFF"/>
            <w:sz w:val="22"/>
            <w:szCs w:val="22"/>
            <w:u w:val="single" w:color="386EFF"/>
            <w:lang w:val="en-US"/>
          </w:rPr>
          <w:t>https://apps.pxl.be/forms/mad_MasterVisualArts</w:t>
        </w:r>
      </w:hyperlink>
    </w:p>
    <w:p w:rsidRPr="00245FC1" w:rsidR="006866D0" w:rsidP="002F60BC" w:rsidRDefault="006866D0" w14:paraId="786DB26A" w14:textId="77777777">
      <w:pPr>
        <w:widowControl w:val="0"/>
        <w:autoSpaceDE w:val="0"/>
        <w:autoSpaceDN w:val="0"/>
        <w:adjustRightInd w:val="0"/>
        <w:ind w:left="284"/>
        <w:rPr>
          <w:rFonts w:asciiTheme="minorHAnsi" w:hAnsiTheme="minorHAnsi" w:cstheme="minorHAnsi"/>
          <w:lang w:val="en-US"/>
        </w:rPr>
      </w:pPr>
    </w:p>
    <w:p w:rsidRPr="00245FC1" w:rsidR="00DB4422" w:rsidP="00245FC1" w:rsidRDefault="00DB4422" w14:paraId="538BF19D" w14:textId="5604E3B6">
      <w:pPr>
        <w:widowControl w:val="0"/>
        <w:autoSpaceDE w:val="0"/>
        <w:autoSpaceDN w:val="0"/>
        <w:adjustRightInd w:val="0"/>
        <w:rPr>
          <w:rFonts w:asciiTheme="minorHAnsi" w:hAnsiTheme="minorHAnsi" w:cstheme="minorHAnsi"/>
          <w:sz w:val="22"/>
          <w:szCs w:val="22"/>
          <w:lang w:val="en-US"/>
        </w:rPr>
      </w:pPr>
      <w:r w:rsidRPr="00245FC1">
        <w:rPr>
          <w:rFonts w:asciiTheme="minorHAnsi" w:hAnsiTheme="minorHAnsi" w:cstheme="minorHAnsi"/>
          <w:lang w:val="en-US"/>
        </w:rPr>
        <w:tab/>
      </w:r>
      <w:r w:rsidRPr="00245FC1" w:rsidR="00537D83">
        <w:rPr>
          <w:rFonts w:asciiTheme="minorHAnsi" w:hAnsiTheme="minorHAnsi" w:cstheme="minorHAnsi"/>
          <w:sz w:val="22"/>
          <w:szCs w:val="22"/>
          <w:u w:val="single"/>
          <w:lang w:val="en-US"/>
        </w:rPr>
        <w:t>The following</w:t>
      </w:r>
      <w:r w:rsidRPr="00245FC1">
        <w:rPr>
          <w:rFonts w:asciiTheme="minorHAnsi" w:hAnsiTheme="minorHAnsi" w:cstheme="minorHAnsi"/>
          <w:sz w:val="22"/>
          <w:szCs w:val="22"/>
          <w:u w:val="single"/>
          <w:lang w:val="en-US"/>
        </w:rPr>
        <w:t xml:space="preserve"> documents</w:t>
      </w:r>
      <w:r w:rsidRPr="00245FC1" w:rsidR="00537D83">
        <w:rPr>
          <w:rFonts w:asciiTheme="minorHAnsi" w:hAnsiTheme="minorHAnsi" w:cstheme="minorHAnsi"/>
          <w:sz w:val="22"/>
          <w:szCs w:val="22"/>
          <w:u w:val="single"/>
          <w:lang w:val="en-US"/>
        </w:rPr>
        <w:t xml:space="preserve"> are </w:t>
      </w:r>
      <w:r w:rsidRPr="00245FC1" w:rsidR="008C3315">
        <w:rPr>
          <w:rFonts w:asciiTheme="minorHAnsi" w:hAnsiTheme="minorHAnsi" w:cstheme="minorHAnsi"/>
          <w:sz w:val="22"/>
          <w:szCs w:val="22"/>
          <w:u w:val="single"/>
          <w:lang w:val="en-US"/>
        </w:rPr>
        <w:t>mandatory to be submitted:</w:t>
      </w:r>
    </w:p>
    <w:p w:rsidRPr="00245FC1" w:rsidR="00FE4D70" w:rsidP="00245FC1" w:rsidRDefault="00DB4422" w14:paraId="066C7655" w14:textId="396AAFDD">
      <w:pPr>
        <w:pStyle w:val="ListParagraph"/>
        <w:widowControl w:val="0"/>
        <w:numPr>
          <w:ilvl w:val="0"/>
          <w:numId w:val="6"/>
        </w:numPr>
        <w:tabs>
          <w:tab w:val="left" w:pos="220"/>
          <w:tab w:val="left" w:pos="709"/>
          <w:tab w:val="left" w:pos="993"/>
        </w:tabs>
        <w:autoSpaceDE w:val="0"/>
        <w:autoSpaceDN w:val="0"/>
        <w:adjustRightInd w:val="0"/>
        <w:ind w:left="709" w:hanging="284"/>
        <w:rPr>
          <w:rFonts w:asciiTheme="minorHAnsi" w:hAnsiTheme="minorHAnsi" w:cstheme="minorHAnsi"/>
          <w:sz w:val="22"/>
          <w:szCs w:val="22"/>
          <w:lang w:val="en-US"/>
        </w:rPr>
      </w:pPr>
      <w:r w:rsidRPr="00245FC1">
        <w:rPr>
          <w:rFonts w:asciiTheme="minorHAnsi" w:hAnsiTheme="minorHAnsi" w:cstheme="minorHAnsi"/>
          <w:sz w:val="22"/>
          <w:szCs w:val="22"/>
          <w:lang w:val="en-US"/>
        </w:rPr>
        <w:t xml:space="preserve">A copy of your identity card, international passport or </w:t>
      </w:r>
      <w:r w:rsidRPr="00245FC1" w:rsidR="008C3315">
        <w:rPr>
          <w:rFonts w:asciiTheme="minorHAnsi" w:hAnsiTheme="minorHAnsi" w:cstheme="minorHAnsi"/>
          <w:sz w:val="22"/>
          <w:szCs w:val="22"/>
          <w:lang w:val="en-US"/>
        </w:rPr>
        <w:t>proof</w:t>
      </w:r>
      <w:r w:rsidRPr="00245FC1">
        <w:rPr>
          <w:rFonts w:asciiTheme="minorHAnsi" w:hAnsiTheme="minorHAnsi" w:cstheme="minorHAnsi"/>
          <w:sz w:val="22"/>
          <w:szCs w:val="22"/>
          <w:lang w:val="en-US"/>
        </w:rPr>
        <w:t xml:space="preserve"> of registration in the </w:t>
      </w:r>
      <w:r w:rsidRPr="00245FC1" w:rsidR="002F60BC">
        <w:rPr>
          <w:rFonts w:asciiTheme="minorHAnsi" w:hAnsiTheme="minorHAnsi" w:cstheme="minorHAnsi"/>
          <w:sz w:val="22"/>
          <w:szCs w:val="22"/>
          <w:lang w:val="en-US"/>
        </w:rPr>
        <w:t xml:space="preserve">register </w:t>
      </w:r>
      <w:r w:rsidRPr="00245FC1" w:rsidR="00FE4D70">
        <w:rPr>
          <w:rFonts w:asciiTheme="minorHAnsi" w:hAnsiTheme="minorHAnsi" w:cstheme="minorHAnsi"/>
          <w:sz w:val="22"/>
          <w:szCs w:val="22"/>
          <w:lang w:val="en-US"/>
        </w:rPr>
        <w:t xml:space="preserve">of </w:t>
      </w:r>
      <w:r w:rsidRPr="00245FC1">
        <w:rPr>
          <w:rFonts w:asciiTheme="minorHAnsi" w:hAnsiTheme="minorHAnsi" w:cstheme="minorHAnsi"/>
          <w:sz w:val="22"/>
          <w:szCs w:val="22"/>
          <w:lang w:val="en-US"/>
        </w:rPr>
        <w:t>foreigners.</w:t>
      </w:r>
    </w:p>
    <w:p w:rsidRPr="00245FC1" w:rsidR="00EE43F5" w:rsidP="459CACD1" w:rsidRDefault="00DB4422" w14:paraId="710E1BD5" w14:textId="2DC4B5C2">
      <w:pPr>
        <w:pStyle w:val="ListParagraph"/>
        <w:widowControl w:val="0"/>
        <w:numPr>
          <w:ilvl w:val="0"/>
          <w:numId w:val="6"/>
        </w:numPr>
        <w:tabs>
          <w:tab w:val="left" w:pos="220"/>
          <w:tab w:val="left" w:pos="709"/>
          <w:tab w:val="left" w:pos="993"/>
        </w:tabs>
        <w:autoSpaceDE w:val="0"/>
        <w:autoSpaceDN w:val="0"/>
        <w:adjustRightInd w:val="0"/>
        <w:ind w:left="709" w:hanging="284"/>
        <w:rPr>
          <w:rFonts w:ascii="Calibri" w:hAnsi="Calibri" w:cs="Calibri" w:asciiTheme="minorAscii" w:hAnsiTheme="minorAscii" w:cstheme="minorAscii"/>
          <w:sz w:val="22"/>
          <w:szCs w:val="22"/>
          <w:lang w:val="en-US"/>
        </w:rPr>
      </w:pPr>
      <w:r w:rsidRPr="459CACD1" w:rsidR="00DB4422">
        <w:rPr>
          <w:rFonts w:ascii="Calibri" w:hAnsi="Calibri" w:cs="Calibri" w:asciiTheme="minorAscii" w:hAnsiTheme="minorAscii" w:cstheme="minorAscii"/>
          <w:sz w:val="22"/>
          <w:szCs w:val="22"/>
          <w:lang w:val="en-US"/>
        </w:rPr>
        <w:t xml:space="preserve">A </w:t>
      </w:r>
      <w:r w:rsidRPr="459CACD1" w:rsidR="008C3315">
        <w:rPr>
          <w:rFonts w:ascii="Calibri" w:hAnsi="Calibri" w:cs="Calibri" w:asciiTheme="minorAscii" w:hAnsiTheme="minorAscii" w:cstheme="minorAscii"/>
          <w:sz w:val="22"/>
          <w:szCs w:val="22"/>
          <w:lang w:val="en-US"/>
        </w:rPr>
        <w:t>certified</w:t>
      </w:r>
      <w:r w:rsidRPr="459CACD1" w:rsidR="00DB4422">
        <w:rPr>
          <w:rFonts w:ascii="Calibri" w:hAnsi="Calibri" w:cs="Calibri" w:asciiTheme="minorAscii" w:hAnsiTheme="minorAscii" w:cstheme="minorAscii"/>
          <w:sz w:val="22"/>
          <w:szCs w:val="22"/>
          <w:lang w:val="en-US"/>
        </w:rPr>
        <w:t xml:space="preserve"> copy of your B</w:t>
      </w:r>
      <w:r w:rsidRPr="459CACD1" w:rsidR="00FE4D70">
        <w:rPr>
          <w:rFonts w:ascii="Calibri" w:hAnsi="Calibri" w:cs="Calibri" w:asciiTheme="minorAscii" w:hAnsiTheme="minorAscii" w:cstheme="minorAscii"/>
          <w:sz w:val="22"/>
          <w:szCs w:val="22"/>
          <w:lang w:val="en-US"/>
        </w:rPr>
        <w:t>achelor</w:t>
      </w:r>
      <w:r w:rsidRPr="459CACD1" w:rsidR="00DB4422">
        <w:rPr>
          <w:rFonts w:ascii="Calibri" w:hAnsi="Calibri" w:cs="Calibri" w:asciiTheme="minorAscii" w:hAnsiTheme="minorAscii" w:cstheme="minorAscii"/>
          <w:sz w:val="22"/>
          <w:szCs w:val="22"/>
          <w:lang w:val="en-US"/>
        </w:rPr>
        <w:t xml:space="preserve"> </w:t>
      </w:r>
      <w:r w:rsidRPr="459CACD1" w:rsidR="00FE4D70">
        <w:rPr>
          <w:rFonts w:ascii="Calibri" w:hAnsi="Calibri" w:cs="Calibri" w:asciiTheme="minorAscii" w:hAnsiTheme="minorAscii" w:cstheme="minorAscii"/>
          <w:sz w:val="22"/>
          <w:szCs w:val="22"/>
          <w:lang w:val="en-US"/>
        </w:rPr>
        <w:t>(Undergraduate) diploma</w:t>
      </w:r>
      <w:r w:rsidRPr="459CACD1" w:rsidR="76AD0E4A">
        <w:rPr>
          <w:rFonts w:ascii="Calibri" w:hAnsi="Calibri" w:cs="Calibri" w:asciiTheme="minorAscii" w:hAnsiTheme="minorAscii" w:cstheme="minorAscii"/>
          <w:sz w:val="22"/>
          <w:szCs w:val="22"/>
          <w:lang w:val="en-US"/>
        </w:rPr>
        <w:t>.</w:t>
      </w:r>
    </w:p>
    <w:p w:rsidRPr="00245FC1" w:rsidR="00EE43F5" w:rsidP="00245FC1" w:rsidRDefault="00EE43F5" w14:paraId="001E8BDA" w14:textId="0CFAF16B">
      <w:pPr>
        <w:pStyle w:val="ListParagraph"/>
        <w:widowControl w:val="0"/>
        <w:numPr>
          <w:ilvl w:val="0"/>
          <w:numId w:val="6"/>
        </w:numPr>
        <w:tabs>
          <w:tab w:val="left" w:pos="220"/>
          <w:tab w:val="left" w:pos="709"/>
          <w:tab w:val="left" w:pos="993"/>
        </w:tabs>
        <w:autoSpaceDE w:val="0"/>
        <w:autoSpaceDN w:val="0"/>
        <w:adjustRightInd w:val="0"/>
        <w:ind w:left="709" w:hanging="284"/>
        <w:rPr>
          <w:rFonts w:asciiTheme="minorHAnsi" w:hAnsiTheme="minorHAnsi" w:cstheme="minorHAnsi"/>
          <w:sz w:val="22"/>
          <w:szCs w:val="22"/>
          <w:lang w:val="en-US"/>
        </w:rPr>
      </w:pPr>
      <w:r w:rsidRPr="00245FC1">
        <w:rPr>
          <w:rFonts w:asciiTheme="minorHAnsi" w:hAnsiTheme="minorHAnsi" w:cstheme="minorHAnsi"/>
          <w:sz w:val="22"/>
          <w:szCs w:val="22"/>
          <w:lang w:val="en-US"/>
        </w:rPr>
        <w:t>A</w:t>
      </w:r>
      <w:r w:rsidRPr="00245FC1" w:rsidR="00FE4D70">
        <w:rPr>
          <w:rFonts w:asciiTheme="minorHAnsi" w:hAnsiTheme="minorHAnsi" w:cstheme="minorHAnsi"/>
          <w:sz w:val="22"/>
          <w:szCs w:val="22"/>
          <w:lang w:val="en-US"/>
        </w:rPr>
        <w:t xml:space="preserve"> </w:t>
      </w:r>
      <w:r w:rsidRPr="00245FC1" w:rsidR="00DB4422">
        <w:rPr>
          <w:rFonts w:asciiTheme="minorHAnsi" w:hAnsiTheme="minorHAnsi" w:cstheme="minorHAnsi"/>
          <w:sz w:val="22"/>
          <w:szCs w:val="22"/>
          <w:lang w:val="en-US"/>
        </w:rPr>
        <w:t xml:space="preserve">translation </w:t>
      </w:r>
      <w:r w:rsidRPr="00245FC1" w:rsidR="00D915A1">
        <w:rPr>
          <w:rFonts w:asciiTheme="minorHAnsi" w:hAnsiTheme="minorHAnsi" w:cstheme="minorHAnsi"/>
          <w:sz w:val="22"/>
          <w:szCs w:val="22"/>
          <w:lang w:val="en-US"/>
        </w:rPr>
        <w:t xml:space="preserve">of your diploma </w:t>
      </w:r>
      <w:r w:rsidRPr="00245FC1" w:rsidR="00DB4422">
        <w:rPr>
          <w:rFonts w:asciiTheme="minorHAnsi" w:hAnsiTheme="minorHAnsi" w:cstheme="minorHAnsi"/>
          <w:sz w:val="22"/>
          <w:szCs w:val="22"/>
          <w:lang w:val="en-US"/>
        </w:rPr>
        <w:t>by a certified translator to Dutch, French, German or English.</w:t>
      </w:r>
    </w:p>
    <w:p w:rsidRPr="00245FC1" w:rsidR="00EE43F5" w:rsidP="00245FC1" w:rsidRDefault="00EE43F5" w14:paraId="1CDBF41A" w14:textId="4B3F3CB7">
      <w:pPr>
        <w:pStyle w:val="ListParagraph"/>
        <w:widowControl w:val="0"/>
        <w:numPr>
          <w:ilvl w:val="0"/>
          <w:numId w:val="6"/>
        </w:numPr>
        <w:tabs>
          <w:tab w:val="left" w:pos="220"/>
          <w:tab w:val="left" w:pos="709"/>
          <w:tab w:val="left" w:pos="993"/>
        </w:tabs>
        <w:autoSpaceDE w:val="0"/>
        <w:autoSpaceDN w:val="0"/>
        <w:adjustRightInd w:val="0"/>
        <w:ind w:left="709" w:hanging="284"/>
        <w:rPr>
          <w:rFonts w:asciiTheme="minorHAnsi" w:hAnsiTheme="minorHAnsi" w:cstheme="minorHAnsi"/>
          <w:sz w:val="22"/>
          <w:szCs w:val="22"/>
          <w:lang w:val="en-US"/>
        </w:rPr>
      </w:pPr>
      <w:r w:rsidRPr="00245FC1">
        <w:rPr>
          <w:rFonts w:asciiTheme="minorHAnsi" w:hAnsiTheme="minorHAnsi" w:cstheme="minorHAnsi"/>
          <w:sz w:val="22"/>
          <w:szCs w:val="22"/>
          <w:lang w:val="en-US"/>
        </w:rPr>
        <w:t>A t</w:t>
      </w:r>
      <w:r w:rsidRPr="00245FC1" w:rsidR="00DB4422">
        <w:rPr>
          <w:rFonts w:asciiTheme="minorHAnsi" w:hAnsiTheme="minorHAnsi" w:cstheme="minorHAnsi"/>
          <w:sz w:val="22"/>
          <w:szCs w:val="22"/>
          <w:lang w:val="en-US"/>
        </w:rPr>
        <w:t>ranscript of records of your previous studies (with detailed contents, study credits and scores per academic year and per course)</w:t>
      </w:r>
      <w:r w:rsidRPr="00245FC1">
        <w:rPr>
          <w:rFonts w:asciiTheme="minorHAnsi" w:hAnsiTheme="minorHAnsi" w:cstheme="minorHAnsi"/>
          <w:sz w:val="22"/>
          <w:szCs w:val="22"/>
          <w:lang w:val="en-US"/>
        </w:rPr>
        <w:t>, translated in Dutch, French, German or English.</w:t>
      </w:r>
    </w:p>
    <w:p w:rsidRPr="00245FC1" w:rsidR="00DB4422" w:rsidP="00245FC1" w:rsidRDefault="00D915A1" w14:paraId="21C9DCDD" w14:textId="02B48B1E">
      <w:pPr>
        <w:pStyle w:val="ListParagraph"/>
        <w:widowControl w:val="0"/>
        <w:tabs>
          <w:tab w:val="left" w:pos="220"/>
          <w:tab w:val="left" w:pos="709"/>
          <w:tab w:val="left" w:pos="993"/>
        </w:tabs>
        <w:autoSpaceDE w:val="0"/>
        <w:autoSpaceDN w:val="0"/>
        <w:adjustRightInd w:val="0"/>
        <w:ind w:left="709" w:hanging="284"/>
        <w:rPr>
          <w:rFonts w:asciiTheme="minorHAnsi" w:hAnsiTheme="minorHAnsi" w:cstheme="minorHAnsi"/>
          <w:sz w:val="22"/>
          <w:szCs w:val="22"/>
          <w:lang w:val="en-US"/>
        </w:rPr>
      </w:pPr>
      <w:r w:rsidRPr="00245FC1">
        <w:rPr>
          <w:rFonts w:asciiTheme="minorHAnsi" w:hAnsiTheme="minorHAnsi" w:cstheme="minorHAnsi"/>
          <w:sz w:val="22"/>
          <w:szCs w:val="22"/>
          <w:lang w:val="en-US"/>
        </w:rPr>
        <w:tab/>
      </w:r>
      <w:r w:rsidRPr="00245FC1" w:rsidR="00DB4422">
        <w:rPr>
          <w:rFonts w:asciiTheme="minorHAnsi" w:hAnsiTheme="minorHAnsi" w:cstheme="minorHAnsi"/>
          <w:sz w:val="22"/>
          <w:szCs w:val="22"/>
          <w:lang w:val="en-US"/>
        </w:rPr>
        <w:t>If you are still preparing for an exam at the time of application, you need to send the final results as soon as they are available. </w:t>
      </w:r>
    </w:p>
    <w:p w:rsidRPr="00245FC1" w:rsidR="00EE43F5" w:rsidP="00245FC1" w:rsidRDefault="00EE43F5" w14:paraId="52BE0195" w14:textId="26255EDA">
      <w:pPr>
        <w:pStyle w:val="ListParagraph"/>
        <w:widowControl w:val="0"/>
        <w:numPr>
          <w:ilvl w:val="0"/>
          <w:numId w:val="6"/>
        </w:numPr>
        <w:tabs>
          <w:tab w:val="left" w:pos="220"/>
          <w:tab w:val="left" w:pos="709"/>
          <w:tab w:val="left" w:pos="993"/>
        </w:tabs>
        <w:autoSpaceDE w:val="0"/>
        <w:autoSpaceDN w:val="0"/>
        <w:adjustRightInd w:val="0"/>
        <w:ind w:left="709" w:hanging="284"/>
        <w:rPr>
          <w:rFonts w:asciiTheme="minorHAnsi" w:hAnsiTheme="minorHAnsi" w:cstheme="minorHAnsi"/>
          <w:sz w:val="22"/>
          <w:szCs w:val="22"/>
          <w:lang w:val="en-US"/>
        </w:rPr>
      </w:pPr>
      <w:r w:rsidRPr="00245FC1">
        <w:rPr>
          <w:rFonts w:asciiTheme="minorHAnsi" w:hAnsiTheme="minorHAnsi" w:cstheme="minorHAnsi"/>
          <w:sz w:val="22"/>
          <w:szCs w:val="22"/>
          <w:lang w:val="en-US"/>
        </w:rPr>
        <w:t xml:space="preserve">A </w:t>
      </w:r>
      <w:r w:rsidRPr="00245FC1" w:rsidR="00D915A1">
        <w:rPr>
          <w:rFonts w:asciiTheme="minorHAnsi" w:hAnsiTheme="minorHAnsi" w:cstheme="minorHAnsi"/>
          <w:sz w:val="22"/>
          <w:szCs w:val="22"/>
          <w:lang w:val="en-US"/>
        </w:rPr>
        <w:t xml:space="preserve">certificate to prove that the presented diploma gives access to a university. </w:t>
      </w:r>
      <w:r w:rsidRPr="00245FC1">
        <w:rPr>
          <w:rFonts w:asciiTheme="minorHAnsi" w:hAnsiTheme="minorHAnsi" w:cstheme="minorHAnsi"/>
          <w:sz w:val="22"/>
          <w:szCs w:val="22"/>
          <w:lang w:val="en-US"/>
        </w:rPr>
        <w:t>You can find an example of this document below.</w:t>
      </w:r>
    </w:p>
    <w:p w:rsidRPr="00245FC1" w:rsidR="00DC74A3" w:rsidP="00245FC1" w:rsidRDefault="00DB4422" w14:paraId="7DBE49DE" w14:textId="3576E6A9">
      <w:pPr>
        <w:pStyle w:val="ListParagraph"/>
        <w:widowControl w:val="0"/>
        <w:numPr>
          <w:ilvl w:val="0"/>
          <w:numId w:val="6"/>
        </w:numPr>
        <w:tabs>
          <w:tab w:val="left" w:pos="220"/>
          <w:tab w:val="left" w:pos="709"/>
          <w:tab w:val="left" w:pos="993"/>
        </w:tabs>
        <w:autoSpaceDE w:val="0"/>
        <w:autoSpaceDN w:val="0"/>
        <w:adjustRightInd w:val="0"/>
        <w:ind w:left="781"/>
        <w:rPr>
          <w:rFonts w:asciiTheme="minorHAnsi" w:hAnsiTheme="minorHAnsi" w:cstheme="minorHAnsi"/>
          <w:sz w:val="22"/>
          <w:szCs w:val="22"/>
          <w:lang w:val="en-US"/>
        </w:rPr>
      </w:pPr>
      <w:r w:rsidRPr="00245FC1">
        <w:rPr>
          <w:rFonts w:asciiTheme="minorHAnsi" w:hAnsiTheme="minorHAnsi" w:cstheme="minorHAnsi"/>
          <w:sz w:val="22"/>
          <w:szCs w:val="22"/>
          <w:lang w:val="en-US"/>
        </w:rPr>
        <w:t xml:space="preserve">A certificate that you obtained the required level of English </w:t>
      </w:r>
      <w:r w:rsidRPr="00245FC1" w:rsidR="009C4212">
        <w:rPr>
          <w:rFonts w:asciiTheme="minorHAnsi" w:hAnsiTheme="minorHAnsi" w:cstheme="minorHAnsi"/>
          <w:sz w:val="22"/>
          <w:szCs w:val="22"/>
          <w:lang w:val="en-US"/>
        </w:rPr>
        <w:t>to study</w:t>
      </w:r>
      <w:r w:rsidRPr="00245FC1">
        <w:rPr>
          <w:rFonts w:asciiTheme="minorHAnsi" w:hAnsiTheme="minorHAnsi" w:cstheme="minorHAnsi"/>
          <w:sz w:val="22"/>
          <w:szCs w:val="22"/>
          <w:lang w:val="en-US"/>
        </w:rPr>
        <w:t xml:space="preserve"> </w:t>
      </w:r>
      <w:r w:rsidRPr="00245FC1" w:rsidR="009C4212">
        <w:rPr>
          <w:rFonts w:asciiTheme="minorHAnsi" w:hAnsiTheme="minorHAnsi" w:cstheme="minorHAnsi"/>
          <w:sz w:val="22"/>
          <w:szCs w:val="22"/>
          <w:lang w:val="en-US"/>
        </w:rPr>
        <w:t>(</w:t>
      </w:r>
      <w:r w:rsidRPr="00245FC1">
        <w:rPr>
          <w:rFonts w:asciiTheme="minorHAnsi" w:hAnsiTheme="minorHAnsi" w:cstheme="minorHAnsi"/>
          <w:sz w:val="22"/>
          <w:szCs w:val="22"/>
          <w:lang w:val="en-US"/>
        </w:rPr>
        <w:t>level B</w:t>
      </w:r>
      <w:r w:rsidRPr="00245FC1" w:rsidR="009C4212">
        <w:rPr>
          <w:rFonts w:asciiTheme="minorHAnsi" w:hAnsiTheme="minorHAnsi" w:cstheme="minorHAnsi"/>
          <w:sz w:val="22"/>
          <w:szCs w:val="22"/>
          <w:lang w:val="en-US"/>
        </w:rPr>
        <w:t>2)</w:t>
      </w:r>
      <w:r w:rsidRPr="00245FC1">
        <w:rPr>
          <w:rFonts w:asciiTheme="minorHAnsi" w:hAnsiTheme="minorHAnsi" w:cstheme="minorHAnsi"/>
          <w:sz w:val="22"/>
          <w:szCs w:val="22"/>
          <w:lang w:val="en-US"/>
        </w:rPr>
        <w:t xml:space="preserve"> of the Common European Framework of Reference for</w:t>
      </w:r>
      <w:r w:rsidRPr="00245FC1" w:rsidR="00FE4D70">
        <w:rPr>
          <w:rFonts w:asciiTheme="minorHAnsi" w:hAnsiTheme="minorHAnsi" w:cstheme="minorHAnsi"/>
          <w:sz w:val="22"/>
          <w:szCs w:val="22"/>
          <w:lang w:val="en-US"/>
        </w:rPr>
        <w:t xml:space="preserve"> Languages (CEFR): </w:t>
      </w:r>
    </w:p>
    <w:p w:rsidRPr="00773962" w:rsidR="009C4212" w:rsidP="00245FC1" w:rsidRDefault="00DC74A3" w14:paraId="3E7E610F" w14:textId="235EE106">
      <w:pPr>
        <w:widowControl w:val="0"/>
        <w:tabs>
          <w:tab w:val="left" w:pos="220"/>
          <w:tab w:val="left" w:pos="709"/>
          <w:tab w:val="left" w:pos="993"/>
        </w:tabs>
        <w:autoSpaceDE w:val="0"/>
        <w:autoSpaceDN w:val="0"/>
        <w:adjustRightInd w:val="0"/>
        <w:ind w:left="421"/>
        <w:rPr>
          <w:rFonts w:asciiTheme="minorHAnsi" w:hAnsiTheme="minorHAnsi" w:cstheme="minorHAnsi"/>
          <w:sz w:val="22"/>
          <w:szCs w:val="22"/>
          <w:lang w:val="en-US"/>
        </w:rPr>
      </w:pPr>
      <w:r w:rsidRPr="00245FC1">
        <w:rPr>
          <w:rFonts w:asciiTheme="minorHAnsi" w:hAnsiTheme="minorHAnsi" w:cstheme="minorHAnsi"/>
          <w:sz w:val="22"/>
          <w:szCs w:val="22"/>
          <w:lang w:val="en-US"/>
        </w:rPr>
        <w:tab/>
      </w:r>
      <w:r w:rsidRPr="00245FC1">
        <w:rPr>
          <w:rFonts w:asciiTheme="minorHAnsi" w:hAnsiTheme="minorHAnsi" w:cstheme="minorHAnsi"/>
          <w:sz w:val="22"/>
          <w:szCs w:val="22"/>
          <w:lang w:val="en-US"/>
        </w:rPr>
        <w:tab/>
      </w:r>
      <w:r w:rsidRPr="00773962" w:rsidR="009C4212">
        <w:rPr>
          <w:rFonts w:asciiTheme="minorHAnsi" w:hAnsiTheme="minorHAnsi" w:cstheme="minorHAnsi"/>
          <w:sz w:val="22"/>
          <w:szCs w:val="22"/>
          <w:lang w:val="en-US"/>
        </w:rPr>
        <w:t>This can be proved in various ways such as:</w:t>
      </w:r>
    </w:p>
    <w:p w:rsidRPr="009C4212" w:rsidR="009C4212" w:rsidP="459CACD1" w:rsidRDefault="009C4212" w14:paraId="115E53BE" w14:textId="7817624E">
      <w:pPr>
        <w:widowControl w:val="0"/>
        <w:numPr>
          <w:ilvl w:val="1"/>
          <w:numId w:val="10"/>
        </w:numPr>
        <w:tabs>
          <w:tab w:val="clear" w:pos="1440"/>
          <w:tab w:val="left" w:pos="220"/>
          <w:tab w:val="left" w:pos="709"/>
          <w:tab w:val="left" w:pos="993"/>
          <w:tab w:val="num" w:pos="1156"/>
        </w:tabs>
        <w:autoSpaceDE w:val="0"/>
        <w:autoSpaceDN w:val="0"/>
        <w:adjustRightInd w:val="0"/>
        <w:ind w:left="1156"/>
        <w:rPr>
          <w:rFonts w:ascii="Calibri" w:hAnsi="Calibri" w:cs="Calibri" w:asciiTheme="minorAscii" w:hAnsiTheme="minorAscii" w:cstheme="minorAscii"/>
          <w:sz w:val="22"/>
          <w:szCs w:val="22"/>
          <w:lang w:val="en-US"/>
        </w:rPr>
      </w:pPr>
      <w:r w:rsidRPr="459CACD1" w:rsidR="009C4212">
        <w:rPr>
          <w:rFonts w:ascii="Calibri" w:hAnsi="Calibri" w:cs="Calibri" w:asciiTheme="minorAscii" w:hAnsiTheme="minorAscii" w:cstheme="minorAscii"/>
          <w:sz w:val="22"/>
          <w:szCs w:val="22"/>
          <w:lang w:val="en-US"/>
        </w:rPr>
        <w:t>a diploma of higher education obtained at an institute of higher education in one of the inner circle countries (United Kingdom, USA, New Zealand, Australia, English-speaking </w:t>
      </w:r>
      <w:r w:rsidRPr="459CACD1" w:rsidR="009C4212">
        <w:rPr>
          <w:rFonts w:ascii="Calibri" w:hAnsi="Calibri" w:cs="Calibri" w:asciiTheme="minorAscii" w:hAnsiTheme="minorAscii" w:cstheme="minorAscii"/>
          <w:sz w:val="22"/>
          <w:szCs w:val="22"/>
          <w:lang w:val="en-US"/>
        </w:rPr>
        <w:t>Canada,</w:t>
      </w:r>
      <w:r w:rsidRPr="459CACD1" w:rsidR="009C4212">
        <w:rPr>
          <w:rFonts w:ascii="Calibri" w:hAnsi="Calibri" w:cs="Calibri" w:asciiTheme="minorAscii" w:hAnsiTheme="minorAscii" w:cstheme="minorAscii"/>
          <w:sz w:val="22"/>
          <w:szCs w:val="22"/>
          <w:lang w:val="en-US"/>
        </w:rPr>
        <w:t> Ireland, Caribbean Islands, South Africa)</w:t>
      </w:r>
    </w:p>
    <w:p w:rsidRPr="009C4212" w:rsidR="009C4212" w:rsidP="459CACD1" w:rsidRDefault="009C4212" w14:paraId="6ABF6AF3" w14:textId="59928E76">
      <w:pPr>
        <w:widowControl w:val="0"/>
        <w:numPr>
          <w:ilvl w:val="1"/>
          <w:numId w:val="10"/>
        </w:numPr>
        <w:tabs>
          <w:tab w:val="clear" w:pos="1440"/>
          <w:tab w:val="left" w:pos="220"/>
          <w:tab w:val="left" w:pos="709"/>
          <w:tab w:val="left" w:pos="993"/>
          <w:tab w:val="num" w:pos="1156"/>
        </w:tabs>
        <w:autoSpaceDE w:val="0"/>
        <w:autoSpaceDN w:val="0"/>
        <w:adjustRightInd w:val="0"/>
        <w:ind w:left="1156"/>
        <w:rPr>
          <w:rFonts w:ascii="Calibri" w:hAnsi="Calibri" w:cs="Calibri" w:asciiTheme="minorAscii" w:hAnsiTheme="minorAscii" w:cstheme="minorAscii"/>
          <w:sz w:val="22"/>
          <w:szCs w:val="22"/>
          <w:lang w:val="en-US"/>
        </w:rPr>
      </w:pPr>
      <w:r w:rsidRPr="459CACD1" w:rsidR="009C4212">
        <w:rPr>
          <w:rFonts w:ascii="Calibri" w:hAnsi="Calibri" w:cs="Calibri" w:asciiTheme="minorAscii" w:hAnsiTheme="minorAscii" w:cstheme="minorAscii"/>
          <w:sz w:val="22"/>
          <w:szCs w:val="22"/>
          <w:lang w:val="en-US"/>
        </w:rPr>
        <w:t xml:space="preserve">TOEFL </w:t>
      </w:r>
      <w:r w:rsidRPr="459CACD1" w:rsidR="78090045">
        <w:rPr>
          <w:rFonts w:ascii="Calibri" w:hAnsi="Calibri" w:cs="Calibri" w:asciiTheme="minorAscii" w:hAnsiTheme="minorAscii" w:cstheme="minorAscii"/>
          <w:sz w:val="22"/>
          <w:szCs w:val="22"/>
          <w:lang w:val="en-US"/>
        </w:rPr>
        <w:t>paper-based</w:t>
      </w:r>
      <w:r w:rsidRPr="459CACD1" w:rsidR="009C4212">
        <w:rPr>
          <w:rFonts w:ascii="Calibri" w:hAnsi="Calibri" w:cs="Calibri" w:asciiTheme="minorAscii" w:hAnsiTheme="minorAscii" w:cstheme="minorAscii"/>
          <w:sz w:val="22"/>
          <w:szCs w:val="22"/>
          <w:lang w:val="en-US"/>
        </w:rPr>
        <w:t> test (PBT): </w:t>
      </w:r>
      <w:r w:rsidRPr="459CACD1" w:rsidR="009C4212">
        <w:rPr>
          <w:rFonts w:ascii="Calibri" w:hAnsi="Calibri" w:cs="Calibri" w:asciiTheme="minorAscii" w:hAnsiTheme="minorAscii" w:cstheme="minorAscii"/>
          <w:sz w:val="22"/>
          <w:szCs w:val="22"/>
          <w:lang w:val="en-US"/>
        </w:rPr>
        <w:t>minimum</w:t>
      </w:r>
      <w:r w:rsidRPr="459CACD1" w:rsidR="009C4212">
        <w:rPr>
          <w:rFonts w:ascii="Calibri" w:hAnsi="Calibri" w:cs="Calibri" w:asciiTheme="minorAscii" w:hAnsiTheme="minorAscii" w:cstheme="minorAscii"/>
          <w:sz w:val="22"/>
          <w:szCs w:val="22"/>
          <w:lang w:val="en-US"/>
        </w:rPr>
        <w:t xml:space="preserve"> score 550</w:t>
      </w:r>
    </w:p>
    <w:p w:rsidRPr="009C4212" w:rsidR="009C4212" w:rsidP="459CACD1" w:rsidRDefault="009C4212" w14:paraId="4C76DEB1" w14:textId="27C4413B">
      <w:pPr>
        <w:widowControl w:val="0"/>
        <w:numPr>
          <w:ilvl w:val="1"/>
          <w:numId w:val="10"/>
        </w:numPr>
        <w:tabs>
          <w:tab w:val="clear" w:pos="1440"/>
          <w:tab w:val="left" w:pos="220"/>
          <w:tab w:val="left" w:pos="709"/>
          <w:tab w:val="left" w:pos="993"/>
          <w:tab w:val="num" w:pos="1156"/>
        </w:tabs>
        <w:autoSpaceDE w:val="0"/>
        <w:autoSpaceDN w:val="0"/>
        <w:adjustRightInd w:val="0"/>
        <w:ind w:left="1156"/>
        <w:rPr>
          <w:rFonts w:ascii="Calibri" w:hAnsi="Calibri" w:cs="Calibri" w:asciiTheme="minorAscii" w:hAnsiTheme="minorAscii" w:cstheme="minorAscii"/>
          <w:sz w:val="22"/>
          <w:szCs w:val="22"/>
          <w:lang w:val="en-US"/>
        </w:rPr>
      </w:pPr>
      <w:r w:rsidRPr="459CACD1" w:rsidR="009C4212">
        <w:rPr>
          <w:rFonts w:ascii="Calibri" w:hAnsi="Calibri" w:cs="Calibri" w:asciiTheme="minorAscii" w:hAnsiTheme="minorAscii" w:cstheme="minorAscii"/>
          <w:sz w:val="22"/>
          <w:szCs w:val="22"/>
          <w:lang w:val="en-US"/>
        </w:rPr>
        <w:t xml:space="preserve">TOEFL </w:t>
      </w:r>
      <w:r w:rsidRPr="459CACD1" w:rsidR="28E6968B">
        <w:rPr>
          <w:rFonts w:ascii="Calibri" w:hAnsi="Calibri" w:cs="Calibri" w:asciiTheme="minorAscii" w:hAnsiTheme="minorAscii" w:cstheme="minorAscii"/>
          <w:sz w:val="22"/>
          <w:szCs w:val="22"/>
          <w:lang w:val="en-US"/>
        </w:rPr>
        <w:t>computer-based</w:t>
      </w:r>
      <w:r w:rsidRPr="459CACD1" w:rsidR="009C4212">
        <w:rPr>
          <w:rFonts w:ascii="Calibri" w:hAnsi="Calibri" w:cs="Calibri" w:asciiTheme="minorAscii" w:hAnsiTheme="minorAscii" w:cstheme="minorAscii"/>
          <w:sz w:val="22"/>
          <w:szCs w:val="22"/>
          <w:lang w:val="en-US"/>
        </w:rPr>
        <w:t> test (CBT): </w:t>
      </w:r>
      <w:r w:rsidRPr="459CACD1" w:rsidR="009C4212">
        <w:rPr>
          <w:rFonts w:ascii="Calibri" w:hAnsi="Calibri" w:cs="Calibri" w:asciiTheme="minorAscii" w:hAnsiTheme="minorAscii" w:cstheme="minorAscii"/>
          <w:sz w:val="22"/>
          <w:szCs w:val="22"/>
          <w:lang w:val="en-US"/>
        </w:rPr>
        <w:t>minimum</w:t>
      </w:r>
      <w:r w:rsidRPr="459CACD1" w:rsidR="009C4212">
        <w:rPr>
          <w:rFonts w:ascii="Calibri" w:hAnsi="Calibri" w:cs="Calibri" w:asciiTheme="minorAscii" w:hAnsiTheme="minorAscii" w:cstheme="minorAscii"/>
          <w:sz w:val="22"/>
          <w:szCs w:val="22"/>
          <w:lang w:val="en-US"/>
        </w:rPr>
        <w:t xml:space="preserve"> score 213</w:t>
      </w:r>
    </w:p>
    <w:p w:rsidRPr="009C4212" w:rsidR="009C4212" w:rsidP="459CACD1" w:rsidRDefault="009C4212" w14:paraId="074A1428" w14:textId="5EE5B7F7">
      <w:pPr>
        <w:widowControl w:val="0"/>
        <w:numPr>
          <w:ilvl w:val="1"/>
          <w:numId w:val="10"/>
        </w:numPr>
        <w:tabs>
          <w:tab w:val="clear" w:pos="1440"/>
          <w:tab w:val="left" w:pos="220"/>
          <w:tab w:val="left" w:pos="709"/>
          <w:tab w:val="left" w:pos="993"/>
          <w:tab w:val="num" w:pos="1156"/>
        </w:tabs>
        <w:autoSpaceDE w:val="0"/>
        <w:autoSpaceDN w:val="0"/>
        <w:adjustRightInd w:val="0"/>
        <w:ind w:left="1156"/>
        <w:rPr>
          <w:rFonts w:ascii="Calibri" w:hAnsi="Calibri" w:cs="Calibri" w:asciiTheme="minorAscii" w:hAnsiTheme="minorAscii" w:cstheme="minorAscii"/>
          <w:sz w:val="22"/>
          <w:szCs w:val="22"/>
          <w:lang w:val="en-US"/>
        </w:rPr>
      </w:pPr>
      <w:r w:rsidRPr="459CACD1" w:rsidR="009C4212">
        <w:rPr>
          <w:rFonts w:ascii="Calibri" w:hAnsi="Calibri" w:cs="Calibri" w:asciiTheme="minorAscii" w:hAnsiTheme="minorAscii" w:cstheme="minorAscii"/>
          <w:sz w:val="22"/>
          <w:szCs w:val="22"/>
          <w:lang w:val="en-US"/>
        </w:rPr>
        <w:t xml:space="preserve">TOEFL </w:t>
      </w:r>
      <w:r w:rsidRPr="459CACD1" w:rsidR="1A7D33A7">
        <w:rPr>
          <w:rFonts w:ascii="Calibri" w:hAnsi="Calibri" w:cs="Calibri" w:asciiTheme="minorAscii" w:hAnsiTheme="minorAscii" w:cstheme="minorAscii"/>
          <w:sz w:val="22"/>
          <w:szCs w:val="22"/>
          <w:lang w:val="en-US"/>
        </w:rPr>
        <w:t>internet-based</w:t>
      </w:r>
      <w:r w:rsidRPr="459CACD1" w:rsidR="009C4212">
        <w:rPr>
          <w:rFonts w:ascii="Calibri" w:hAnsi="Calibri" w:cs="Calibri" w:asciiTheme="minorAscii" w:hAnsiTheme="minorAscii" w:cstheme="minorAscii"/>
          <w:sz w:val="22"/>
          <w:szCs w:val="22"/>
          <w:lang w:val="en-US"/>
        </w:rPr>
        <w:t> test (</w:t>
      </w:r>
      <w:r w:rsidRPr="459CACD1" w:rsidR="009C4212">
        <w:rPr>
          <w:rFonts w:ascii="Calibri" w:hAnsi="Calibri" w:cs="Calibri" w:asciiTheme="minorAscii" w:hAnsiTheme="minorAscii" w:cstheme="minorAscii"/>
          <w:sz w:val="22"/>
          <w:szCs w:val="22"/>
          <w:lang w:val="en-US"/>
        </w:rPr>
        <w:t>iBT</w:t>
      </w:r>
      <w:r w:rsidRPr="459CACD1" w:rsidR="009C4212">
        <w:rPr>
          <w:rFonts w:ascii="Calibri" w:hAnsi="Calibri" w:cs="Calibri" w:asciiTheme="minorAscii" w:hAnsiTheme="minorAscii" w:cstheme="minorAscii"/>
          <w:sz w:val="22"/>
          <w:szCs w:val="22"/>
          <w:lang w:val="en-US"/>
        </w:rPr>
        <w:t>): </w:t>
      </w:r>
      <w:r w:rsidRPr="459CACD1" w:rsidR="009C4212">
        <w:rPr>
          <w:rFonts w:ascii="Calibri" w:hAnsi="Calibri" w:cs="Calibri" w:asciiTheme="minorAscii" w:hAnsiTheme="minorAscii" w:cstheme="minorAscii"/>
          <w:sz w:val="22"/>
          <w:szCs w:val="22"/>
          <w:lang w:val="en-US"/>
        </w:rPr>
        <w:t>minimum</w:t>
      </w:r>
      <w:r w:rsidRPr="459CACD1" w:rsidR="009C4212">
        <w:rPr>
          <w:rFonts w:ascii="Calibri" w:hAnsi="Calibri" w:cs="Calibri" w:asciiTheme="minorAscii" w:hAnsiTheme="minorAscii" w:cstheme="minorAscii"/>
          <w:sz w:val="22"/>
          <w:szCs w:val="22"/>
          <w:lang w:val="en-US"/>
        </w:rPr>
        <w:t xml:space="preserve"> score 79 </w:t>
      </w:r>
    </w:p>
    <w:p w:rsidRPr="009C4212" w:rsidR="009C4212" w:rsidP="00245FC1" w:rsidRDefault="009C4212" w14:paraId="3FF3EC91" w14:textId="77777777">
      <w:pPr>
        <w:widowControl w:val="0"/>
        <w:numPr>
          <w:ilvl w:val="1"/>
          <w:numId w:val="10"/>
        </w:numPr>
        <w:tabs>
          <w:tab w:val="clear" w:pos="1440"/>
          <w:tab w:val="left" w:pos="220"/>
          <w:tab w:val="left" w:pos="709"/>
          <w:tab w:val="left" w:pos="993"/>
          <w:tab w:val="num" w:pos="1156"/>
        </w:tabs>
        <w:autoSpaceDE w:val="0"/>
        <w:autoSpaceDN w:val="0"/>
        <w:adjustRightInd w:val="0"/>
        <w:ind w:left="1156"/>
        <w:rPr>
          <w:rFonts w:asciiTheme="minorHAnsi" w:hAnsiTheme="minorHAnsi" w:cstheme="minorHAnsi"/>
          <w:sz w:val="22"/>
          <w:szCs w:val="22"/>
        </w:rPr>
      </w:pPr>
      <w:r w:rsidRPr="009C4212">
        <w:rPr>
          <w:rFonts w:asciiTheme="minorHAnsi" w:hAnsiTheme="minorHAnsi" w:cstheme="minorHAnsi"/>
          <w:sz w:val="22"/>
          <w:szCs w:val="22"/>
        </w:rPr>
        <w:t>IELTS: 6.5</w:t>
      </w:r>
    </w:p>
    <w:p w:rsidRPr="009C4212" w:rsidR="009C4212" w:rsidP="00245FC1" w:rsidRDefault="009C4212" w14:paraId="0BC74CB2" w14:textId="77777777">
      <w:pPr>
        <w:widowControl w:val="0"/>
        <w:numPr>
          <w:ilvl w:val="1"/>
          <w:numId w:val="10"/>
        </w:numPr>
        <w:tabs>
          <w:tab w:val="clear" w:pos="1440"/>
          <w:tab w:val="left" w:pos="220"/>
          <w:tab w:val="left" w:pos="709"/>
          <w:tab w:val="left" w:pos="993"/>
          <w:tab w:val="num" w:pos="1156"/>
        </w:tabs>
        <w:autoSpaceDE w:val="0"/>
        <w:autoSpaceDN w:val="0"/>
        <w:adjustRightInd w:val="0"/>
        <w:ind w:left="1156"/>
        <w:rPr>
          <w:rFonts w:asciiTheme="minorHAnsi" w:hAnsiTheme="minorHAnsi" w:cstheme="minorHAnsi"/>
          <w:sz w:val="22"/>
          <w:szCs w:val="22"/>
          <w:lang w:val="en-US"/>
        </w:rPr>
      </w:pPr>
      <w:r w:rsidRPr="009C4212">
        <w:rPr>
          <w:rFonts w:asciiTheme="minorHAnsi" w:hAnsiTheme="minorHAnsi" w:cstheme="minorHAnsi"/>
          <w:sz w:val="22"/>
          <w:szCs w:val="22"/>
          <w:lang w:val="en-US"/>
        </w:rPr>
        <w:t>TOEIC Listening 490 + Reading 455 + Speaking 200 + Writing 200</w:t>
      </w:r>
    </w:p>
    <w:p w:rsidRPr="009C4212" w:rsidR="009C4212" w:rsidP="00245FC1" w:rsidRDefault="009C4212" w14:paraId="77D61038" w14:textId="77777777">
      <w:pPr>
        <w:widowControl w:val="0"/>
        <w:numPr>
          <w:ilvl w:val="1"/>
          <w:numId w:val="10"/>
        </w:numPr>
        <w:tabs>
          <w:tab w:val="clear" w:pos="1440"/>
          <w:tab w:val="left" w:pos="220"/>
          <w:tab w:val="left" w:pos="709"/>
          <w:tab w:val="left" w:pos="993"/>
          <w:tab w:val="num" w:pos="1156"/>
        </w:tabs>
        <w:autoSpaceDE w:val="0"/>
        <w:autoSpaceDN w:val="0"/>
        <w:adjustRightInd w:val="0"/>
        <w:ind w:left="1156"/>
        <w:rPr>
          <w:rFonts w:asciiTheme="minorHAnsi" w:hAnsiTheme="minorHAnsi" w:cstheme="minorHAnsi"/>
          <w:sz w:val="22"/>
          <w:szCs w:val="22"/>
          <w:lang w:val="en-US"/>
        </w:rPr>
      </w:pPr>
      <w:r w:rsidRPr="009C4212">
        <w:rPr>
          <w:rFonts w:asciiTheme="minorHAnsi" w:hAnsiTheme="minorHAnsi" w:cstheme="minorHAnsi"/>
          <w:sz w:val="22"/>
          <w:szCs w:val="22"/>
          <w:lang w:val="en-US"/>
        </w:rPr>
        <w:t>ITACE test level B2 (only for applicants who are already residing in Belgium)</w:t>
      </w:r>
    </w:p>
    <w:p w:rsidRPr="009C4212" w:rsidR="009C4212" w:rsidP="459CACD1" w:rsidRDefault="009C4212" w14:paraId="6A392017" w14:textId="3767A63E">
      <w:pPr>
        <w:widowControl w:val="0"/>
        <w:numPr>
          <w:ilvl w:val="1"/>
          <w:numId w:val="10"/>
        </w:numPr>
        <w:tabs>
          <w:tab w:val="clear" w:pos="1440"/>
          <w:tab w:val="left" w:pos="220"/>
          <w:tab w:val="left" w:pos="709"/>
          <w:tab w:val="left" w:pos="993"/>
          <w:tab w:val="num" w:pos="1156"/>
        </w:tabs>
        <w:autoSpaceDE w:val="0"/>
        <w:autoSpaceDN w:val="0"/>
        <w:adjustRightInd w:val="0"/>
        <w:ind w:left="1156"/>
        <w:rPr>
          <w:rFonts w:ascii="Calibri" w:hAnsi="Calibri" w:cs="Calibri" w:asciiTheme="minorAscii" w:hAnsiTheme="minorAscii" w:cstheme="minorAscii"/>
          <w:sz w:val="22"/>
          <w:szCs w:val="22"/>
          <w:lang w:val="en-US"/>
        </w:rPr>
      </w:pPr>
      <w:r w:rsidRPr="459CACD1" w:rsidR="009C4212">
        <w:rPr>
          <w:rFonts w:ascii="Calibri" w:hAnsi="Calibri" w:cs="Calibri" w:asciiTheme="minorAscii" w:hAnsiTheme="minorAscii" w:cstheme="minorAscii"/>
          <w:sz w:val="22"/>
          <w:szCs w:val="22"/>
          <w:lang w:val="en-US"/>
        </w:rPr>
        <w:t xml:space="preserve">Students who have obtained a diploma of Secondary or Higher Education in Flanders or the Netherlands, can upload a copy of the Flemish or Dutch diploma when the application form asks for a language certificate. A language certificate is not </w:t>
      </w:r>
      <w:r w:rsidRPr="459CACD1" w:rsidR="193ABFCF">
        <w:rPr>
          <w:rFonts w:ascii="Calibri" w:hAnsi="Calibri" w:cs="Calibri" w:asciiTheme="minorAscii" w:hAnsiTheme="minorAscii" w:cstheme="minorAscii"/>
          <w:sz w:val="22"/>
          <w:szCs w:val="22"/>
          <w:lang w:val="en-US"/>
        </w:rPr>
        <w:t>mandatory but</w:t>
      </w:r>
      <w:r w:rsidRPr="459CACD1" w:rsidR="009C4212">
        <w:rPr>
          <w:rFonts w:ascii="Calibri" w:hAnsi="Calibri" w:cs="Calibri" w:asciiTheme="minorAscii" w:hAnsiTheme="minorAscii" w:cstheme="minorAscii"/>
          <w:sz w:val="22"/>
          <w:szCs w:val="22"/>
          <w:lang w:val="en-US"/>
        </w:rPr>
        <w:t xml:space="preserve"> can be </w:t>
      </w:r>
      <w:r w:rsidRPr="459CACD1" w:rsidR="009C4212">
        <w:rPr>
          <w:rFonts w:ascii="Calibri" w:hAnsi="Calibri" w:cs="Calibri" w:asciiTheme="minorAscii" w:hAnsiTheme="minorAscii" w:cstheme="minorAscii"/>
          <w:sz w:val="22"/>
          <w:szCs w:val="22"/>
          <w:lang w:val="en-US"/>
        </w:rPr>
        <w:t>submitted</w:t>
      </w:r>
      <w:r w:rsidRPr="459CACD1" w:rsidR="009C4212">
        <w:rPr>
          <w:rFonts w:ascii="Calibri" w:hAnsi="Calibri" w:cs="Calibri" w:asciiTheme="minorAscii" w:hAnsiTheme="minorAscii" w:cstheme="minorAscii"/>
          <w:sz w:val="22"/>
          <w:szCs w:val="22"/>
          <w:lang w:val="en-US"/>
        </w:rPr>
        <w:t xml:space="preserve"> optionally.</w:t>
      </w:r>
    </w:p>
    <w:p w:rsidRPr="009C4212" w:rsidR="009C4212" w:rsidP="00245FC1" w:rsidRDefault="009C4212" w14:paraId="2C90F3FD" w14:textId="77777777">
      <w:pPr>
        <w:widowControl w:val="0"/>
        <w:numPr>
          <w:ilvl w:val="1"/>
          <w:numId w:val="10"/>
        </w:numPr>
        <w:tabs>
          <w:tab w:val="clear" w:pos="1440"/>
          <w:tab w:val="left" w:pos="220"/>
          <w:tab w:val="left" w:pos="709"/>
          <w:tab w:val="left" w:pos="993"/>
          <w:tab w:val="num" w:pos="1156"/>
        </w:tabs>
        <w:autoSpaceDE w:val="0"/>
        <w:autoSpaceDN w:val="0"/>
        <w:adjustRightInd w:val="0"/>
        <w:ind w:left="1156"/>
        <w:rPr>
          <w:rFonts w:asciiTheme="minorHAnsi" w:hAnsiTheme="minorHAnsi" w:cstheme="minorHAnsi"/>
          <w:sz w:val="22"/>
          <w:szCs w:val="22"/>
        </w:rPr>
      </w:pPr>
      <w:r w:rsidRPr="009C4212">
        <w:rPr>
          <w:rFonts w:asciiTheme="minorHAnsi" w:hAnsiTheme="minorHAnsi" w:cstheme="minorHAnsi"/>
          <w:sz w:val="22"/>
          <w:szCs w:val="22"/>
        </w:rPr>
        <w:t>Cambridge English Exams:</w:t>
      </w:r>
    </w:p>
    <w:p w:rsidRPr="009C4212" w:rsidR="009C4212" w:rsidP="459CACD1" w:rsidRDefault="009C4212" w14:paraId="4FECFE63" w14:textId="74E30A0E">
      <w:pPr>
        <w:widowControl w:val="0"/>
        <w:numPr>
          <w:ilvl w:val="2"/>
          <w:numId w:val="10"/>
        </w:numPr>
        <w:tabs>
          <w:tab w:val="clear" w:pos="2160"/>
          <w:tab w:val="left" w:pos="220"/>
          <w:tab w:val="left" w:pos="709"/>
          <w:tab w:val="left" w:pos="993"/>
          <w:tab w:val="num" w:pos="1876"/>
        </w:tabs>
        <w:autoSpaceDE w:val="0"/>
        <w:autoSpaceDN w:val="0"/>
        <w:adjustRightInd w:val="0"/>
        <w:ind w:left="1876"/>
        <w:rPr>
          <w:rFonts w:ascii="Calibri" w:hAnsi="Calibri" w:cs="Calibri" w:asciiTheme="minorAscii" w:hAnsiTheme="minorAscii" w:cstheme="minorAscii"/>
          <w:sz w:val="22"/>
          <w:szCs w:val="22"/>
          <w:lang w:val="en-US"/>
        </w:rPr>
      </w:pPr>
      <w:r w:rsidRPr="459CACD1" w:rsidR="009C4212">
        <w:rPr>
          <w:rFonts w:ascii="Calibri" w:hAnsi="Calibri" w:cs="Calibri" w:asciiTheme="minorAscii" w:hAnsiTheme="minorAscii" w:cstheme="minorAscii"/>
          <w:sz w:val="22"/>
          <w:szCs w:val="22"/>
          <w:lang w:val="en-US"/>
        </w:rPr>
        <w:t>Certificate in Advanced English (CAE)</w:t>
      </w:r>
      <w:r w:rsidRPr="459CACD1" w:rsidR="18B68DAD">
        <w:rPr>
          <w:rFonts w:ascii="Calibri" w:hAnsi="Calibri" w:cs="Calibri" w:asciiTheme="minorAscii" w:hAnsiTheme="minorAscii" w:cstheme="minorAscii"/>
          <w:sz w:val="22"/>
          <w:szCs w:val="22"/>
          <w:lang w:val="en-US"/>
        </w:rPr>
        <w:t>:</w:t>
      </w:r>
      <w:r w:rsidRPr="459CACD1" w:rsidR="009C4212">
        <w:rPr>
          <w:rFonts w:ascii="Calibri" w:hAnsi="Calibri" w:cs="Calibri" w:asciiTheme="minorAscii" w:hAnsiTheme="minorAscii" w:cstheme="minorAscii"/>
          <w:sz w:val="22"/>
          <w:szCs w:val="22"/>
          <w:lang w:val="en-US"/>
        </w:rPr>
        <w:t xml:space="preserve"> grade A, </w:t>
      </w:r>
      <w:r w:rsidRPr="459CACD1" w:rsidR="009C4212">
        <w:rPr>
          <w:rFonts w:ascii="Calibri" w:hAnsi="Calibri" w:cs="Calibri" w:asciiTheme="minorAscii" w:hAnsiTheme="minorAscii" w:cstheme="minorAscii"/>
          <w:sz w:val="22"/>
          <w:szCs w:val="22"/>
          <w:lang w:val="en-US"/>
        </w:rPr>
        <w:t>B</w:t>
      </w:r>
      <w:r w:rsidRPr="459CACD1" w:rsidR="009C4212">
        <w:rPr>
          <w:rFonts w:ascii="Calibri" w:hAnsi="Calibri" w:cs="Calibri" w:asciiTheme="minorAscii" w:hAnsiTheme="minorAscii" w:cstheme="minorAscii"/>
          <w:sz w:val="22"/>
          <w:szCs w:val="22"/>
          <w:lang w:val="en-US"/>
        </w:rPr>
        <w:t xml:space="preserve"> or C</w:t>
      </w:r>
    </w:p>
    <w:p w:rsidRPr="009C4212" w:rsidR="009C4212" w:rsidP="459CACD1" w:rsidRDefault="009C4212" w14:paraId="51E7EEC3" w14:textId="028EB25D">
      <w:pPr>
        <w:widowControl w:val="0"/>
        <w:numPr>
          <w:ilvl w:val="2"/>
          <w:numId w:val="10"/>
        </w:numPr>
        <w:tabs>
          <w:tab w:val="clear" w:pos="2160"/>
          <w:tab w:val="left" w:pos="220"/>
          <w:tab w:val="left" w:pos="709"/>
          <w:tab w:val="left" w:pos="993"/>
          <w:tab w:val="num" w:pos="1876"/>
        </w:tabs>
        <w:autoSpaceDE w:val="0"/>
        <w:autoSpaceDN w:val="0"/>
        <w:adjustRightInd w:val="0"/>
        <w:ind w:left="1876"/>
        <w:rPr>
          <w:rFonts w:ascii="Calibri" w:hAnsi="Calibri" w:cs="Calibri" w:asciiTheme="minorAscii" w:hAnsiTheme="minorAscii" w:cstheme="minorAscii"/>
          <w:sz w:val="22"/>
          <w:szCs w:val="22"/>
          <w:lang w:val="en-US"/>
        </w:rPr>
      </w:pPr>
      <w:r w:rsidRPr="459CACD1" w:rsidR="009C4212">
        <w:rPr>
          <w:rFonts w:ascii="Calibri" w:hAnsi="Calibri" w:cs="Calibri" w:asciiTheme="minorAscii" w:hAnsiTheme="minorAscii" w:cstheme="minorAscii"/>
          <w:sz w:val="22"/>
          <w:szCs w:val="22"/>
          <w:lang w:val="en-US"/>
        </w:rPr>
        <w:t>Certificate of Proficiency in English (</w:t>
      </w:r>
      <w:r w:rsidRPr="459CACD1" w:rsidR="4CBCB64A">
        <w:rPr>
          <w:rFonts w:ascii="Calibri" w:hAnsi="Calibri" w:cs="Calibri" w:asciiTheme="minorAscii" w:hAnsiTheme="minorAscii" w:cstheme="minorAscii"/>
          <w:sz w:val="22"/>
          <w:szCs w:val="22"/>
          <w:lang w:val="en-US"/>
        </w:rPr>
        <w:t>CPE)</w:t>
      </w:r>
      <w:r w:rsidRPr="459CACD1" w:rsidR="185D87E7">
        <w:rPr>
          <w:rFonts w:ascii="Calibri" w:hAnsi="Calibri" w:cs="Calibri" w:asciiTheme="minorAscii" w:hAnsiTheme="minorAscii" w:cstheme="minorAscii"/>
          <w:sz w:val="22"/>
          <w:szCs w:val="22"/>
          <w:lang w:val="en-US"/>
        </w:rPr>
        <w:t>:</w:t>
      </w:r>
      <w:r w:rsidRPr="459CACD1" w:rsidR="4CBCB64A">
        <w:rPr>
          <w:rFonts w:ascii="Calibri" w:hAnsi="Calibri" w:cs="Calibri" w:asciiTheme="minorAscii" w:hAnsiTheme="minorAscii" w:cstheme="minorAscii"/>
          <w:sz w:val="22"/>
          <w:szCs w:val="22"/>
          <w:lang w:val="en-US"/>
        </w:rPr>
        <w:t xml:space="preserve"> minimum</w:t>
      </w:r>
      <w:r w:rsidRPr="459CACD1" w:rsidR="009C4212">
        <w:rPr>
          <w:rFonts w:ascii="Calibri" w:hAnsi="Calibri" w:cs="Calibri" w:asciiTheme="minorAscii" w:hAnsiTheme="minorAscii" w:cstheme="minorAscii"/>
          <w:sz w:val="22"/>
          <w:szCs w:val="22"/>
          <w:lang w:val="en-US"/>
        </w:rPr>
        <w:t xml:space="preserve"> score 176</w:t>
      </w:r>
    </w:p>
    <w:p w:rsidRPr="009C4212" w:rsidR="009C4212" w:rsidP="459CACD1" w:rsidRDefault="009C4212" w14:paraId="49BF7DAA" w14:textId="258A419D">
      <w:pPr>
        <w:widowControl w:val="0"/>
        <w:numPr>
          <w:ilvl w:val="2"/>
          <w:numId w:val="10"/>
        </w:numPr>
        <w:tabs>
          <w:tab w:val="clear" w:pos="2160"/>
          <w:tab w:val="left" w:pos="220"/>
          <w:tab w:val="left" w:pos="709"/>
          <w:tab w:val="left" w:pos="993"/>
          <w:tab w:val="num" w:pos="1876"/>
        </w:tabs>
        <w:autoSpaceDE w:val="0"/>
        <w:autoSpaceDN w:val="0"/>
        <w:adjustRightInd w:val="0"/>
        <w:ind w:left="1876"/>
        <w:rPr>
          <w:rFonts w:ascii="Calibri" w:hAnsi="Calibri" w:cs="Calibri" w:asciiTheme="minorAscii" w:hAnsiTheme="minorAscii" w:cstheme="minorAscii"/>
          <w:sz w:val="22"/>
          <w:szCs w:val="22"/>
          <w:lang w:val="en-US"/>
        </w:rPr>
      </w:pPr>
      <w:r w:rsidRPr="459CACD1" w:rsidR="009C4212">
        <w:rPr>
          <w:rFonts w:ascii="Calibri" w:hAnsi="Calibri" w:cs="Calibri" w:asciiTheme="minorAscii" w:hAnsiTheme="minorAscii" w:cstheme="minorAscii"/>
          <w:sz w:val="22"/>
          <w:szCs w:val="22"/>
          <w:lang w:val="en-US"/>
        </w:rPr>
        <w:t>First Certificate in English (FCE</w:t>
      </w:r>
      <w:r w:rsidRPr="459CACD1" w:rsidR="4DBAEC7D">
        <w:rPr>
          <w:rFonts w:ascii="Calibri" w:hAnsi="Calibri" w:cs="Calibri" w:asciiTheme="minorAscii" w:hAnsiTheme="minorAscii" w:cstheme="minorAscii"/>
          <w:sz w:val="22"/>
          <w:szCs w:val="22"/>
          <w:lang w:val="en-US"/>
        </w:rPr>
        <w:t>):</w:t>
      </w:r>
      <w:r w:rsidRPr="459CACD1" w:rsidR="009C4212">
        <w:rPr>
          <w:rFonts w:ascii="Calibri" w:hAnsi="Calibri" w:cs="Calibri" w:asciiTheme="minorAscii" w:hAnsiTheme="minorAscii" w:cstheme="minorAscii"/>
          <w:sz w:val="22"/>
          <w:szCs w:val="22"/>
          <w:lang w:val="en-US"/>
        </w:rPr>
        <w:t xml:space="preserve"> </w:t>
      </w:r>
      <w:r w:rsidRPr="459CACD1" w:rsidR="009C4212">
        <w:rPr>
          <w:rFonts w:ascii="Calibri" w:hAnsi="Calibri" w:cs="Calibri" w:asciiTheme="minorAscii" w:hAnsiTheme="minorAscii" w:cstheme="minorAscii"/>
          <w:sz w:val="22"/>
          <w:szCs w:val="22"/>
          <w:lang w:val="en-US"/>
        </w:rPr>
        <w:t>minimum</w:t>
      </w:r>
      <w:r w:rsidRPr="459CACD1" w:rsidR="009C4212">
        <w:rPr>
          <w:rFonts w:ascii="Calibri" w:hAnsi="Calibri" w:cs="Calibri" w:asciiTheme="minorAscii" w:hAnsiTheme="minorAscii" w:cstheme="minorAscii"/>
          <w:sz w:val="22"/>
          <w:szCs w:val="22"/>
          <w:lang w:val="en-US"/>
        </w:rPr>
        <w:t xml:space="preserve"> score 179</w:t>
      </w:r>
    </w:p>
    <w:p w:rsidRPr="00245FC1" w:rsidR="00B43F9B" w:rsidP="00245FC1" w:rsidRDefault="00B43F9B" w14:paraId="6EE2DDF1" w14:textId="5244BFE5">
      <w:pPr>
        <w:widowControl w:val="0"/>
        <w:tabs>
          <w:tab w:val="left" w:pos="220"/>
          <w:tab w:val="left" w:pos="709"/>
          <w:tab w:val="left" w:pos="993"/>
        </w:tabs>
        <w:autoSpaceDE w:val="0"/>
        <w:autoSpaceDN w:val="0"/>
        <w:adjustRightInd w:val="0"/>
        <w:ind w:left="421"/>
        <w:rPr>
          <w:rFonts w:asciiTheme="minorHAnsi" w:hAnsiTheme="minorHAnsi" w:cstheme="minorHAnsi"/>
          <w:sz w:val="22"/>
          <w:szCs w:val="22"/>
          <w:lang w:val="en-US"/>
        </w:rPr>
      </w:pPr>
      <w:r w:rsidRPr="00245FC1">
        <w:rPr>
          <w:rFonts w:asciiTheme="minorHAnsi" w:hAnsiTheme="minorHAnsi" w:cstheme="minorHAnsi"/>
          <w:sz w:val="22"/>
          <w:szCs w:val="22"/>
          <w:lang w:val="en-US"/>
        </w:rPr>
        <w:t>7. Your portfolio</w:t>
      </w:r>
      <w:r w:rsidRPr="00245FC1" w:rsidR="00AB4BD8">
        <w:rPr>
          <w:rFonts w:asciiTheme="minorHAnsi" w:hAnsiTheme="minorHAnsi" w:cstheme="minorHAnsi"/>
          <w:sz w:val="22"/>
          <w:szCs w:val="22"/>
          <w:lang w:val="en-US"/>
        </w:rPr>
        <w:t>. A compilation (pdf) of maximum 20 images of representative artistic activities.</w:t>
      </w:r>
    </w:p>
    <w:p w:rsidRPr="00245FC1" w:rsidR="00A125A9" w:rsidP="00245FC1" w:rsidRDefault="00AB4BD8" w14:paraId="1954DC12" w14:textId="66187893">
      <w:pPr>
        <w:widowControl w:val="0"/>
        <w:tabs>
          <w:tab w:val="left" w:pos="220"/>
          <w:tab w:val="left" w:pos="709"/>
          <w:tab w:val="left" w:pos="993"/>
        </w:tabs>
        <w:autoSpaceDE w:val="0"/>
        <w:autoSpaceDN w:val="0"/>
        <w:adjustRightInd w:val="0"/>
        <w:ind w:left="709" w:hanging="284"/>
        <w:rPr>
          <w:rFonts w:asciiTheme="minorHAnsi" w:hAnsiTheme="minorHAnsi" w:cstheme="minorHAnsi"/>
          <w:sz w:val="22"/>
          <w:szCs w:val="22"/>
          <w:lang w:val="en-US"/>
        </w:rPr>
      </w:pPr>
      <w:r w:rsidRPr="00245FC1">
        <w:rPr>
          <w:rFonts w:asciiTheme="minorHAnsi" w:hAnsiTheme="minorHAnsi" w:cstheme="minorHAnsi"/>
          <w:sz w:val="22"/>
          <w:szCs w:val="22"/>
          <w:lang w:val="en-US"/>
        </w:rPr>
        <w:t xml:space="preserve">8. </w:t>
      </w:r>
      <w:r w:rsidRPr="00245FC1">
        <w:rPr>
          <w:rFonts w:asciiTheme="minorHAnsi" w:hAnsiTheme="minorHAnsi" w:cstheme="minorHAnsi"/>
          <w:sz w:val="22"/>
          <w:szCs w:val="22"/>
          <w:lang w:val="en-US"/>
        </w:rPr>
        <w:tab/>
      </w:r>
      <w:r w:rsidRPr="00245FC1">
        <w:rPr>
          <w:rFonts w:asciiTheme="minorHAnsi" w:hAnsiTheme="minorHAnsi" w:cstheme="minorHAnsi"/>
          <w:sz w:val="22"/>
          <w:szCs w:val="22"/>
          <w:lang w:val="en-US"/>
        </w:rPr>
        <w:t>An upload of your Bachelor’s (Master’s) thesis. This is a reflective research report of your Bachelor (Master) project.</w:t>
      </w:r>
    </w:p>
    <w:p w:rsidRPr="00245FC1" w:rsidR="00A125A9" w:rsidP="459CACD1" w:rsidRDefault="00EE43F5" w14:paraId="1607004C" w14:textId="1BB404F6">
      <w:pPr>
        <w:widowControl w:val="0"/>
        <w:tabs>
          <w:tab w:val="left" w:pos="220"/>
          <w:tab w:val="left" w:pos="709"/>
          <w:tab w:val="left" w:pos="993"/>
        </w:tabs>
        <w:autoSpaceDE w:val="0"/>
        <w:autoSpaceDN w:val="0"/>
        <w:adjustRightInd w:val="0"/>
        <w:ind w:left="709" w:hanging="284"/>
        <w:rPr>
          <w:rFonts w:ascii="Calibri" w:hAnsi="Calibri" w:cs="Calibri" w:asciiTheme="minorAscii" w:hAnsiTheme="minorAscii" w:cstheme="minorAscii"/>
          <w:sz w:val="22"/>
          <w:szCs w:val="22"/>
          <w:lang w:val="en-US"/>
        </w:rPr>
      </w:pPr>
      <w:r w:rsidRPr="459CACD1" w:rsidR="00EE43F5">
        <w:rPr>
          <w:rFonts w:ascii="Calibri" w:hAnsi="Calibri" w:cs="Calibri" w:asciiTheme="minorAscii" w:hAnsiTheme="minorAscii" w:cstheme="minorAscii"/>
          <w:sz w:val="22"/>
          <w:szCs w:val="22"/>
          <w:lang w:val="en-US"/>
        </w:rPr>
        <w:t>9.</w:t>
      </w:r>
      <w:r w:rsidRPr="459CACD1" w:rsidR="00A125A9">
        <w:rPr>
          <w:rFonts w:ascii="Calibri" w:hAnsi="Calibri" w:cs="Calibri" w:asciiTheme="minorAscii" w:hAnsiTheme="minorAscii" w:cstheme="minorAscii"/>
          <w:sz w:val="22"/>
          <w:szCs w:val="22"/>
          <w:lang w:val="en-US"/>
        </w:rPr>
        <w:t xml:space="preserve"> </w:t>
      </w:r>
      <w:r>
        <w:tab/>
      </w:r>
      <w:r w:rsidRPr="459CACD1" w:rsidR="00A125A9">
        <w:rPr>
          <w:rFonts w:ascii="Calibri" w:hAnsi="Calibri" w:cs="Calibri" w:asciiTheme="minorAscii" w:hAnsiTheme="minorAscii" w:cstheme="minorAscii"/>
          <w:sz w:val="22"/>
          <w:szCs w:val="22"/>
          <w:lang w:val="en-US"/>
        </w:rPr>
        <w:t>A letter of motivation including a</w:t>
      </w:r>
      <w:r w:rsidRPr="459CACD1" w:rsidR="00D3165B">
        <w:rPr>
          <w:rFonts w:ascii="Calibri" w:hAnsi="Calibri" w:cs="Calibri" w:asciiTheme="minorAscii" w:hAnsiTheme="minorAscii" w:cstheme="minorAscii"/>
          <w:sz w:val="22"/>
          <w:szCs w:val="22"/>
          <w:lang w:val="en-US"/>
        </w:rPr>
        <w:t xml:space="preserve"> </w:t>
      </w:r>
      <w:r w:rsidRPr="459CACD1" w:rsidR="00A125A9">
        <w:rPr>
          <w:rFonts w:ascii="Calibri" w:hAnsi="Calibri" w:cs="Calibri" w:asciiTheme="minorAscii" w:hAnsiTheme="minorAscii" w:cstheme="minorAscii"/>
          <w:sz w:val="22"/>
          <w:szCs w:val="22"/>
          <w:lang w:val="en-US"/>
        </w:rPr>
        <w:t xml:space="preserve">proposal </w:t>
      </w:r>
      <w:r w:rsidRPr="459CACD1" w:rsidR="6663B58D">
        <w:rPr>
          <w:rFonts w:ascii="Calibri" w:hAnsi="Calibri" w:cs="Calibri" w:asciiTheme="minorAscii" w:hAnsiTheme="minorAscii" w:cstheme="minorAscii"/>
          <w:sz w:val="22"/>
          <w:szCs w:val="22"/>
          <w:lang w:val="en-US"/>
        </w:rPr>
        <w:t>for Master project</w:t>
      </w:r>
      <w:r w:rsidRPr="459CACD1" w:rsidR="00A125A9">
        <w:rPr>
          <w:rFonts w:ascii="Calibri" w:hAnsi="Calibri" w:cs="Calibri" w:asciiTheme="minorAscii" w:hAnsiTheme="minorAscii" w:cstheme="minorAscii"/>
          <w:sz w:val="22"/>
          <w:szCs w:val="22"/>
          <w:lang w:val="en-US"/>
        </w:rPr>
        <w:t xml:space="preserve"> (max. 800 words).</w:t>
      </w:r>
    </w:p>
    <w:p w:rsidRPr="00245FC1" w:rsidR="00A125A9" w:rsidP="00D915A1" w:rsidRDefault="00A44DD3" w14:paraId="124716C8" w14:textId="4BB442AF">
      <w:pPr>
        <w:widowControl w:val="0"/>
        <w:tabs>
          <w:tab w:val="left" w:pos="220"/>
          <w:tab w:val="left" w:pos="709"/>
          <w:tab w:val="left" w:pos="993"/>
        </w:tabs>
        <w:autoSpaceDE w:val="0"/>
        <w:autoSpaceDN w:val="0"/>
        <w:adjustRightInd w:val="0"/>
        <w:ind w:left="993" w:hanging="284"/>
        <w:rPr>
          <w:rFonts w:asciiTheme="minorHAnsi" w:hAnsiTheme="minorHAnsi" w:cstheme="minorHAnsi"/>
          <w:lang w:val="en-US"/>
        </w:rPr>
      </w:pPr>
      <w:r w:rsidRPr="00245FC1">
        <w:rPr>
          <w:rFonts w:asciiTheme="minorHAnsi" w:hAnsiTheme="minorHAnsi" w:cstheme="minorHAnsi"/>
          <w:lang w:val="en-US"/>
        </w:rPr>
        <w:tab/>
      </w:r>
      <w:r w:rsidRPr="00245FC1">
        <w:rPr>
          <w:rFonts w:asciiTheme="minorHAnsi" w:hAnsiTheme="minorHAnsi" w:cstheme="minorHAnsi"/>
          <w:lang w:val="en-US"/>
        </w:rPr>
        <w:tab/>
      </w:r>
    </w:p>
    <w:p w:rsidRPr="00245FC1" w:rsidR="00A125A9" w:rsidP="00A44DD3" w:rsidRDefault="00A125A9" w14:paraId="069D74D6" w14:textId="77777777">
      <w:pPr>
        <w:widowControl w:val="0"/>
        <w:tabs>
          <w:tab w:val="left" w:pos="220"/>
          <w:tab w:val="left" w:pos="720"/>
          <w:tab w:val="left" w:pos="993"/>
        </w:tabs>
        <w:autoSpaceDE w:val="0"/>
        <w:autoSpaceDN w:val="0"/>
        <w:adjustRightInd w:val="0"/>
        <w:ind w:left="993" w:hanging="993"/>
        <w:rPr>
          <w:rFonts w:asciiTheme="minorHAnsi" w:hAnsiTheme="minorHAnsi" w:cstheme="minorHAnsi"/>
          <w:strike/>
          <w:lang w:val="en-US"/>
        </w:rPr>
      </w:pPr>
    </w:p>
    <w:p w:rsidRPr="00245FC1" w:rsidR="00DB4422" w:rsidP="00DE0524" w:rsidRDefault="00DB4422" w14:paraId="52155A07" w14:textId="72E88633">
      <w:pPr>
        <w:widowControl w:val="0"/>
        <w:autoSpaceDE w:val="0"/>
        <w:autoSpaceDN w:val="0"/>
        <w:adjustRightInd w:val="0"/>
        <w:rPr>
          <w:rFonts w:asciiTheme="minorHAnsi" w:hAnsiTheme="minorHAnsi" w:cstheme="minorHAnsi"/>
          <w:b/>
          <w:u w:val="single"/>
          <w:lang w:val="en-US"/>
        </w:rPr>
      </w:pPr>
      <w:r w:rsidRPr="00245FC1">
        <w:rPr>
          <w:rFonts w:asciiTheme="minorHAnsi" w:hAnsiTheme="minorHAnsi" w:cstheme="minorHAnsi"/>
          <w:b/>
          <w:u w:val="single"/>
          <w:lang w:val="en-US"/>
        </w:rPr>
        <w:t>Ste</w:t>
      </w:r>
      <w:r w:rsidRPr="00245FC1" w:rsidR="00FE4D70">
        <w:rPr>
          <w:rFonts w:asciiTheme="minorHAnsi" w:hAnsiTheme="minorHAnsi" w:cstheme="minorHAnsi"/>
          <w:b/>
          <w:u w:val="single"/>
          <w:lang w:val="en-US"/>
        </w:rPr>
        <w:t xml:space="preserve">p 2. </w:t>
      </w:r>
      <w:r w:rsidR="00245FC1">
        <w:rPr>
          <w:rFonts w:asciiTheme="minorHAnsi" w:hAnsiTheme="minorHAnsi" w:cstheme="minorHAnsi"/>
          <w:b/>
          <w:u w:val="single"/>
          <w:lang w:val="en-US"/>
        </w:rPr>
        <w:t>Feedback on the digital a</w:t>
      </w:r>
      <w:r w:rsidRPr="00245FC1" w:rsidR="00FE4D70">
        <w:rPr>
          <w:rFonts w:asciiTheme="minorHAnsi" w:hAnsiTheme="minorHAnsi" w:cstheme="minorHAnsi"/>
          <w:b/>
          <w:u w:val="single"/>
          <w:lang w:val="en-US"/>
        </w:rPr>
        <w:t xml:space="preserve">pplication </w:t>
      </w:r>
    </w:p>
    <w:p w:rsidRPr="00245FC1" w:rsidR="00B2630C" w:rsidP="00C708D3" w:rsidRDefault="00245FC1" w14:paraId="32A71F07" w14:textId="3C7D3B13">
      <w:pPr>
        <w:widowControl w:val="0"/>
        <w:autoSpaceDE w:val="0"/>
        <w:autoSpaceDN w:val="0"/>
        <w:adjustRightInd w:val="0"/>
        <w:rPr>
          <w:rFonts w:asciiTheme="minorHAnsi" w:hAnsiTheme="minorHAnsi" w:cstheme="minorHAnsi"/>
          <w:sz w:val="22"/>
          <w:szCs w:val="22"/>
          <w:lang w:val="en-US"/>
        </w:rPr>
      </w:pPr>
      <w:r w:rsidRPr="00245FC1">
        <w:rPr>
          <w:rFonts w:asciiTheme="minorHAnsi" w:hAnsiTheme="minorHAnsi" w:cstheme="minorHAnsi"/>
          <w:sz w:val="22"/>
          <w:szCs w:val="22"/>
          <w:lang w:val="en-US"/>
        </w:rPr>
        <w:t>Y</w:t>
      </w:r>
      <w:r w:rsidRPr="00245FC1" w:rsidR="00B2630C">
        <w:rPr>
          <w:rFonts w:asciiTheme="minorHAnsi" w:hAnsiTheme="minorHAnsi" w:cstheme="minorHAnsi"/>
          <w:sz w:val="22"/>
          <w:szCs w:val="22"/>
          <w:lang w:val="en-US"/>
        </w:rPr>
        <w:t>ou will receive feedback from PXL-MAD</w:t>
      </w:r>
      <w:r w:rsidRPr="00245FC1" w:rsidR="00FC1964">
        <w:rPr>
          <w:rFonts w:asciiTheme="minorHAnsi" w:hAnsiTheme="minorHAnsi" w:cstheme="minorHAnsi"/>
          <w:sz w:val="22"/>
          <w:szCs w:val="22"/>
          <w:lang w:val="en-US"/>
        </w:rPr>
        <w:t xml:space="preserve"> </w:t>
      </w:r>
      <w:r w:rsidRPr="00245FC1" w:rsidR="00B2630C">
        <w:rPr>
          <w:rFonts w:asciiTheme="minorHAnsi" w:hAnsiTheme="minorHAnsi" w:cstheme="minorHAnsi"/>
          <w:sz w:val="22"/>
          <w:szCs w:val="22"/>
          <w:lang w:val="en-US"/>
        </w:rPr>
        <w:t>School of Arts within 14 working days.</w:t>
      </w:r>
    </w:p>
    <w:p w:rsidRPr="00245FC1" w:rsidR="00804038" w:rsidP="459CACD1" w:rsidRDefault="003F07A6" w14:paraId="78798B49" w14:textId="2E262C6E">
      <w:pPr>
        <w:pStyle w:val="p1"/>
        <w:rPr>
          <w:rStyle w:val="s1"/>
          <w:rFonts w:ascii="Calibri" w:hAnsi="Calibri" w:cs="Calibri" w:asciiTheme="minorAscii" w:hAnsiTheme="minorAscii" w:cstheme="minorAscii"/>
          <w:sz w:val="22"/>
          <w:szCs w:val="22"/>
          <w:lang w:val="en-US"/>
        </w:rPr>
      </w:pPr>
      <w:r w:rsidRPr="459CACD1" w:rsidR="003F07A6">
        <w:rPr>
          <w:rStyle w:val="s1"/>
          <w:rFonts w:ascii="Calibri" w:hAnsi="Calibri" w:cs="Calibri" w:asciiTheme="minorAscii" w:hAnsiTheme="minorAscii" w:cstheme="minorAscii"/>
          <w:sz w:val="22"/>
          <w:szCs w:val="22"/>
          <w:lang w:val="en-US"/>
        </w:rPr>
        <w:t xml:space="preserve">Please </w:t>
      </w:r>
      <w:r w:rsidRPr="459CACD1" w:rsidR="3EAF398D">
        <w:rPr>
          <w:rStyle w:val="s1"/>
          <w:rFonts w:ascii="Calibri" w:hAnsi="Calibri" w:cs="Calibri" w:asciiTheme="minorAscii" w:hAnsiTheme="minorAscii" w:cstheme="minorAscii"/>
          <w:sz w:val="22"/>
          <w:szCs w:val="22"/>
          <w:lang w:val="en-US"/>
        </w:rPr>
        <w:t>bear</w:t>
      </w:r>
      <w:r w:rsidRPr="459CACD1" w:rsidR="003F07A6">
        <w:rPr>
          <w:rStyle w:val="s1"/>
          <w:rFonts w:ascii="Calibri" w:hAnsi="Calibri" w:cs="Calibri" w:asciiTheme="minorAscii" w:hAnsiTheme="minorAscii" w:cstheme="minorAscii"/>
          <w:sz w:val="22"/>
          <w:szCs w:val="22"/>
          <w:lang w:val="en-US"/>
        </w:rPr>
        <w:t xml:space="preserve"> in mind that our offices will be closed from July </w:t>
      </w:r>
      <w:r w:rsidRPr="459CACD1" w:rsidR="00D915A1">
        <w:rPr>
          <w:rStyle w:val="s1"/>
          <w:rFonts w:ascii="Calibri" w:hAnsi="Calibri" w:cs="Calibri" w:asciiTheme="minorAscii" w:hAnsiTheme="minorAscii" w:cstheme="minorAscii"/>
          <w:sz w:val="22"/>
          <w:szCs w:val="22"/>
          <w:lang w:val="en-US"/>
        </w:rPr>
        <w:t>12</w:t>
      </w:r>
      <w:r w:rsidRPr="459CACD1" w:rsidR="003F07A6">
        <w:rPr>
          <w:rStyle w:val="s1"/>
          <w:rFonts w:ascii="Calibri" w:hAnsi="Calibri" w:cs="Calibri" w:asciiTheme="minorAscii" w:hAnsiTheme="minorAscii" w:cstheme="minorAscii"/>
          <w:sz w:val="22"/>
          <w:szCs w:val="22"/>
          <w:vertAlign w:val="superscript"/>
          <w:lang w:val="en-US"/>
        </w:rPr>
        <w:t>th</w:t>
      </w:r>
      <w:r w:rsidRPr="459CACD1" w:rsidR="003F07A6">
        <w:rPr>
          <w:rStyle w:val="s1"/>
          <w:rFonts w:ascii="Calibri" w:hAnsi="Calibri" w:cs="Calibri" w:asciiTheme="minorAscii" w:hAnsiTheme="minorAscii" w:cstheme="minorAscii"/>
          <w:sz w:val="22"/>
          <w:szCs w:val="22"/>
          <w:lang w:val="en-US"/>
        </w:rPr>
        <w:t xml:space="preserve"> till August </w:t>
      </w:r>
      <w:r w:rsidRPr="459CACD1" w:rsidR="00097FF7">
        <w:rPr>
          <w:rStyle w:val="s1"/>
          <w:rFonts w:ascii="Calibri" w:hAnsi="Calibri" w:cs="Calibri" w:asciiTheme="minorAscii" w:hAnsiTheme="minorAscii" w:cstheme="minorAscii"/>
          <w:sz w:val="22"/>
          <w:szCs w:val="22"/>
          <w:lang w:val="en-US"/>
        </w:rPr>
        <w:t>1</w:t>
      </w:r>
      <w:r w:rsidRPr="459CACD1" w:rsidR="00311099">
        <w:rPr>
          <w:rStyle w:val="s1"/>
          <w:rFonts w:ascii="Calibri" w:hAnsi="Calibri" w:cs="Calibri" w:asciiTheme="minorAscii" w:hAnsiTheme="minorAscii" w:cstheme="minorAscii"/>
          <w:sz w:val="22"/>
          <w:szCs w:val="22"/>
          <w:lang w:val="en-US"/>
        </w:rPr>
        <w:t>6</w:t>
      </w:r>
      <w:r w:rsidRPr="459CACD1" w:rsidR="003F07A6">
        <w:rPr>
          <w:rStyle w:val="s1"/>
          <w:rFonts w:ascii="Calibri" w:hAnsi="Calibri" w:cs="Calibri" w:asciiTheme="minorAscii" w:hAnsiTheme="minorAscii" w:cstheme="minorAscii"/>
          <w:sz w:val="22"/>
          <w:szCs w:val="22"/>
          <w:vertAlign w:val="superscript"/>
          <w:lang w:val="en-US"/>
        </w:rPr>
        <w:t>th</w:t>
      </w:r>
      <w:r w:rsidRPr="459CACD1" w:rsidR="00AA5487">
        <w:rPr>
          <w:rStyle w:val="s1"/>
          <w:rFonts w:ascii="Calibri" w:hAnsi="Calibri" w:cs="Calibri" w:asciiTheme="minorAscii" w:hAnsiTheme="minorAscii" w:cstheme="minorAscii"/>
          <w:sz w:val="22"/>
          <w:szCs w:val="22"/>
          <w:lang w:val="en-US"/>
        </w:rPr>
        <w:t>. A</w:t>
      </w:r>
      <w:r w:rsidRPr="459CACD1" w:rsidR="003F07A6">
        <w:rPr>
          <w:rStyle w:val="s1"/>
          <w:rFonts w:ascii="Calibri" w:hAnsi="Calibri" w:cs="Calibri" w:asciiTheme="minorAscii" w:hAnsiTheme="minorAscii" w:cstheme="minorAscii"/>
          <w:sz w:val="22"/>
          <w:szCs w:val="22"/>
          <w:lang w:val="en-US"/>
        </w:rPr>
        <w:t xml:space="preserve">pplications </w:t>
      </w:r>
      <w:r w:rsidRPr="459CACD1" w:rsidR="00D3165B">
        <w:rPr>
          <w:rStyle w:val="s1"/>
          <w:rFonts w:ascii="Calibri" w:hAnsi="Calibri" w:cs="Calibri" w:asciiTheme="minorAscii" w:hAnsiTheme="minorAscii" w:cstheme="minorAscii"/>
          <w:sz w:val="22"/>
          <w:szCs w:val="22"/>
          <w:lang w:val="en-US"/>
        </w:rPr>
        <w:t>within</w:t>
      </w:r>
      <w:r w:rsidRPr="459CACD1" w:rsidR="003F07A6">
        <w:rPr>
          <w:rStyle w:val="s1"/>
          <w:rFonts w:ascii="Calibri" w:hAnsi="Calibri" w:cs="Calibri" w:asciiTheme="minorAscii" w:hAnsiTheme="minorAscii" w:cstheme="minorAscii"/>
          <w:sz w:val="22"/>
          <w:szCs w:val="22"/>
          <w:lang w:val="en-US"/>
        </w:rPr>
        <w:t xml:space="preserve"> this period will receive feedback before August </w:t>
      </w:r>
      <w:r w:rsidRPr="459CACD1" w:rsidR="00311099">
        <w:rPr>
          <w:rStyle w:val="s1"/>
          <w:rFonts w:ascii="Calibri" w:hAnsi="Calibri" w:cs="Calibri" w:asciiTheme="minorAscii" w:hAnsiTheme="minorAscii" w:cstheme="minorAscii"/>
          <w:sz w:val="22"/>
          <w:szCs w:val="22"/>
          <w:lang w:val="en-US"/>
        </w:rPr>
        <w:t>31</w:t>
      </w:r>
      <w:r w:rsidRPr="459CACD1" w:rsidR="00311099">
        <w:rPr>
          <w:rStyle w:val="s1"/>
          <w:rFonts w:ascii="Calibri" w:hAnsi="Calibri" w:cs="Calibri" w:asciiTheme="minorAscii" w:hAnsiTheme="minorAscii" w:cstheme="minorAscii"/>
          <w:sz w:val="22"/>
          <w:szCs w:val="22"/>
          <w:vertAlign w:val="superscript"/>
          <w:lang w:val="en-US"/>
        </w:rPr>
        <w:t>st</w:t>
      </w:r>
      <w:r w:rsidRPr="459CACD1" w:rsidR="003F07A6">
        <w:rPr>
          <w:rStyle w:val="s1"/>
          <w:rFonts w:ascii="Calibri" w:hAnsi="Calibri" w:cs="Calibri" w:asciiTheme="minorAscii" w:hAnsiTheme="minorAscii" w:cstheme="minorAscii"/>
          <w:sz w:val="22"/>
          <w:szCs w:val="22"/>
          <w:lang w:val="en-US"/>
        </w:rPr>
        <w:t>.</w:t>
      </w:r>
    </w:p>
    <w:p w:rsidRPr="00245FC1" w:rsidR="00167E21" w:rsidP="00C708D3" w:rsidRDefault="00167E21" w14:paraId="57297A12" w14:textId="5F86627F">
      <w:pPr>
        <w:widowControl w:val="0"/>
        <w:autoSpaceDE w:val="0"/>
        <w:autoSpaceDN w:val="0"/>
        <w:adjustRightInd w:val="0"/>
        <w:rPr>
          <w:rFonts w:asciiTheme="minorHAnsi" w:hAnsiTheme="minorHAnsi" w:cstheme="minorHAnsi"/>
          <w:b/>
          <w:u w:val="single"/>
          <w:lang w:val="en-US"/>
        </w:rPr>
      </w:pPr>
    </w:p>
    <w:p w:rsidRPr="00245FC1" w:rsidR="0084606C" w:rsidP="00C708D3" w:rsidRDefault="0084606C" w14:paraId="417D9BD2" w14:textId="3A5CB37B">
      <w:pPr>
        <w:widowControl w:val="0"/>
        <w:autoSpaceDE w:val="0"/>
        <w:autoSpaceDN w:val="0"/>
        <w:adjustRightInd w:val="0"/>
        <w:rPr>
          <w:rFonts w:asciiTheme="minorHAnsi" w:hAnsiTheme="minorHAnsi" w:cstheme="minorHAnsi"/>
          <w:b/>
          <w:u w:val="single"/>
          <w:lang w:val="en-US"/>
        </w:rPr>
      </w:pPr>
      <w:r w:rsidRPr="00245FC1">
        <w:rPr>
          <w:rFonts w:asciiTheme="minorHAnsi" w:hAnsiTheme="minorHAnsi" w:cstheme="minorHAnsi"/>
          <w:b/>
          <w:u w:val="single"/>
          <w:lang w:val="en-US"/>
        </w:rPr>
        <w:t>Step 3. An interview</w:t>
      </w:r>
    </w:p>
    <w:p w:rsidRPr="00245FC1" w:rsidR="00167E21" w:rsidP="459CACD1" w:rsidRDefault="00245FC1" w14:paraId="54347503" w14:textId="6BB7A163">
      <w:pPr>
        <w:widowControl w:val="0"/>
        <w:autoSpaceDE w:val="0"/>
        <w:autoSpaceDN w:val="0"/>
        <w:adjustRightInd w:val="0"/>
        <w:rPr>
          <w:rFonts w:ascii="Calibri" w:hAnsi="Calibri" w:cs="Calibri" w:asciiTheme="minorAscii" w:hAnsiTheme="minorAscii" w:cstheme="minorAscii"/>
          <w:b w:val="1"/>
          <w:bCs w:val="1"/>
          <w:sz w:val="22"/>
          <w:szCs w:val="22"/>
          <w:u w:val="single"/>
          <w:lang w:val="en-US"/>
        </w:rPr>
      </w:pPr>
      <w:r w:rsidRPr="459CACD1" w:rsidR="00245FC1">
        <w:rPr>
          <w:rFonts w:ascii="Calibri" w:hAnsi="Calibri" w:cs="Calibri" w:asciiTheme="minorAscii" w:hAnsiTheme="minorAscii" w:cstheme="minorAscii"/>
          <w:color w:val="000000" w:themeColor="text1" w:themeTint="FF" w:themeShade="FF"/>
          <w:sz w:val="22"/>
          <w:szCs w:val="22"/>
          <w:lang w:val="en-US"/>
        </w:rPr>
        <w:t xml:space="preserve">The </w:t>
      </w:r>
      <w:r w:rsidRPr="459CACD1" w:rsidR="00245FC1">
        <w:rPr>
          <w:rFonts w:ascii="Calibri" w:hAnsi="Calibri" w:cs="Calibri" w:asciiTheme="minorAscii" w:hAnsiTheme="minorAscii" w:cstheme="minorAscii"/>
          <w:b w:val="1"/>
          <w:bCs w:val="1"/>
          <w:color w:val="000000" w:themeColor="text1" w:themeTint="FF" w:themeShade="FF"/>
          <w:sz w:val="22"/>
          <w:szCs w:val="22"/>
          <w:lang w:val="en-US"/>
        </w:rPr>
        <w:t>interview</w:t>
      </w:r>
      <w:r w:rsidRPr="459CACD1" w:rsidR="00245FC1">
        <w:rPr>
          <w:rFonts w:ascii="Calibri" w:hAnsi="Calibri" w:cs="Calibri" w:asciiTheme="minorAscii" w:hAnsiTheme="minorAscii" w:cstheme="minorAscii"/>
          <w:color w:val="000000" w:themeColor="text1" w:themeTint="FF" w:themeShade="FF"/>
          <w:sz w:val="22"/>
          <w:szCs w:val="22"/>
          <w:lang w:val="en-US"/>
        </w:rPr>
        <w:t xml:space="preserve"> will take place </w:t>
      </w:r>
      <w:r w:rsidRPr="459CACD1" w:rsidR="0044151D">
        <w:rPr>
          <w:rFonts w:ascii="Calibri" w:hAnsi="Calibri" w:cs="Calibri" w:asciiTheme="minorAscii" w:hAnsiTheme="minorAscii" w:cstheme="minorAscii"/>
          <w:color w:val="000000" w:themeColor="text1" w:themeTint="FF" w:themeShade="FF"/>
          <w:sz w:val="22"/>
          <w:szCs w:val="22"/>
          <w:lang w:val="en-US"/>
        </w:rPr>
        <w:t>on campus</w:t>
      </w:r>
      <w:r w:rsidRPr="459CACD1" w:rsidR="00245FC1">
        <w:rPr>
          <w:rFonts w:ascii="Calibri" w:hAnsi="Calibri" w:cs="Calibri" w:asciiTheme="minorAscii" w:hAnsiTheme="minorAscii" w:cstheme="minorAscii"/>
          <w:color w:val="000000" w:themeColor="text1" w:themeTint="FF" w:themeShade="FF"/>
          <w:sz w:val="22"/>
          <w:szCs w:val="22"/>
          <w:lang w:val="en-US"/>
        </w:rPr>
        <w:t xml:space="preserve"> or online (depending on your preferences) with </w:t>
      </w:r>
      <w:r w:rsidRPr="459CACD1" w:rsidR="6CC13985">
        <w:rPr>
          <w:rFonts w:ascii="Calibri" w:hAnsi="Calibri" w:cs="Calibri" w:asciiTheme="minorAscii" w:hAnsiTheme="minorAscii" w:cstheme="minorAscii"/>
          <w:color w:val="000000" w:themeColor="text1" w:themeTint="FF" w:themeShade="FF"/>
          <w:sz w:val="22"/>
          <w:szCs w:val="22"/>
          <w:lang w:val="en-US"/>
        </w:rPr>
        <w:t>at</w:t>
      </w:r>
      <w:r w:rsidRPr="459CACD1" w:rsidR="00245FC1">
        <w:rPr>
          <w:rFonts w:ascii="Calibri" w:hAnsi="Calibri" w:cs="Calibri" w:asciiTheme="minorAscii" w:hAnsiTheme="minorAscii" w:cstheme="minorAscii"/>
          <w:color w:val="000000" w:themeColor="text1" w:themeTint="FF" w:themeShade="FF"/>
          <w:sz w:val="22"/>
          <w:szCs w:val="22"/>
          <w:lang w:val="en-US"/>
        </w:rPr>
        <w:t xml:space="preserve"> least </w:t>
      </w:r>
      <w:r w:rsidRPr="459CACD1" w:rsidR="00245FC1">
        <w:rPr>
          <w:rFonts w:ascii="Calibri" w:hAnsi="Calibri" w:cs="Calibri" w:asciiTheme="minorAscii" w:hAnsiTheme="minorAscii" w:cstheme="minorAscii"/>
          <w:color w:val="000000" w:themeColor="text1" w:themeTint="FF" w:themeShade="FF"/>
          <w:sz w:val="22"/>
          <w:szCs w:val="22"/>
          <w:lang w:val="en-US"/>
        </w:rPr>
        <w:t xml:space="preserve">2 professors of the </w:t>
      </w:r>
      <w:r w:rsidRPr="459CACD1" w:rsidR="00245FC1">
        <w:rPr>
          <w:rFonts w:ascii="Calibri" w:hAnsi="Calibri" w:cs="Calibri" w:asciiTheme="minorAscii" w:hAnsiTheme="minorAscii" w:cstheme="minorAscii"/>
          <w:color w:val="000000" w:themeColor="text1" w:themeTint="FF" w:themeShade="FF"/>
          <w:sz w:val="22"/>
          <w:szCs w:val="22"/>
          <w:lang w:val="en-US"/>
        </w:rPr>
        <w:t xml:space="preserve">selected </w:t>
      </w:r>
      <w:proofErr w:type="gramStart"/>
      <w:r w:rsidRPr="459CACD1" w:rsidR="00245FC1">
        <w:rPr>
          <w:rFonts w:ascii="Calibri" w:hAnsi="Calibri" w:cs="Calibri" w:asciiTheme="minorAscii" w:hAnsiTheme="minorAscii" w:cstheme="minorAscii"/>
          <w:color w:val="000000" w:themeColor="text1" w:themeTint="FF" w:themeShade="FF"/>
          <w:sz w:val="22"/>
          <w:szCs w:val="22"/>
          <w:lang w:val="en-US"/>
        </w:rPr>
        <w:t>Master’s</w:t>
      </w:r>
      <w:proofErr w:type="gramEnd"/>
      <w:r w:rsidRPr="459CACD1" w:rsidR="00245FC1">
        <w:rPr>
          <w:rFonts w:ascii="Calibri" w:hAnsi="Calibri" w:cs="Calibri" w:asciiTheme="minorAscii" w:hAnsiTheme="minorAscii" w:cstheme="minorAscii"/>
          <w:color w:val="000000" w:themeColor="text1" w:themeTint="FF" w:themeShade="FF"/>
          <w:sz w:val="22"/>
          <w:szCs w:val="22"/>
          <w:lang w:val="en-US"/>
        </w:rPr>
        <w:t xml:space="preserve"> </w:t>
      </w:r>
      <w:proofErr w:type="spellStart"/>
      <w:r w:rsidRPr="459CACD1" w:rsidR="00245FC1">
        <w:rPr>
          <w:rFonts w:ascii="Calibri" w:hAnsi="Calibri" w:cs="Calibri" w:asciiTheme="minorAscii" w:hAnsiTheme="minorAscii" w:cstheme="minorAscii"/>
          <w:color w:val="000000" w:themeColor="text1" w:themeTint="FF" w:themeShade="FF"/>
          <w:sz w:val="22"/>
          <w:szCs w:val="22"/>
          <w:lang w:val="en-US"/>
        </w:rPr>
        <w:t>programme</w:t>
      </w:r>
      <w:proofErr w:type="spellEnd"/>
      <w:r w:rsidRPr="459CACD1" w:rsidR="00245FC1">
        <w:rPr>
          <w:rFonts w:ascii="Calibri" w:hAnsi="Calibri" w:cs="Calibri" w:asciiTheme="minorAscii" w:hAnsiTheme="minorAscii" w:cstheme="minorAscii"/>
          <w:color w:val="000000" w:themeColor="text1" w:themeTint="FF" w:themeShade="FF"/>
          <w:sz w:val="22"/>
          <w:szCs w:val="22"/>
          <w:lang w:val="en-US"/>
        </w:rPr>
        <w:t xml:space="preserve"> in Visual Arts</w:t>
      </w:r>
      <w:r w:rsidRPr="459CACD1" w:rsidR="00245FC1">
        <w:rPr>
          <w:rFonts w:ascii="Calibri" w:hAnsi="Calibri" w:cs="Calibri" w:asciiTheme="minorAscii" w:hAnsiTheme="minorAscii" w:cstheme="minorAscii"/>
          <w:color w:val="000000" w:themeColor="text1" w:themeTint="FF" w:themeShade="FF"/>
          <w:sz w:val="22"/>
          <w:szCs w:val="22"/>
          <w:lang w:val="en-US"/>
        </w:rPr>
        <w:t xml:space="preserve">. You will be asked to </w:t>
      </w:r>
      <w:r w:rsidRPr="459CACD1" w:rsidR="00800792">
        <w:rPr>
          <w:rFonts w:ascii="Calibri" w:hAnsi="Calibri" w:cs="Calibri" w:asciiTheme="minorAscii" w:hAnsiTheme="minorAscii" w:cstheme="minorAscii"/>
          <w:color w:val="000000" w:themeColor="text1" w:themeTint="FF" w:themeShade="FF"/>
          <w:sz w:val="22"/>
          <w:szCs w:val="22"/>
          <w:lang w:val="en-US"/>
        </w:rPr>
        <w:t>present</w:t>
      </w:r>
      <w:r w:rsidRPr="459CACD1" w:rsidR="00245FC1">
        <w:rPr>
          <w:rFonts w:ascii="Calibri" w:hAnsi="Calibri" w:cs="Calibri" w:asciiTheme="minorAscii" w:hAnsiTheme="minorAscii" w:cstheme="minorAscii"/>
          <w:color w:val="000000" w:themeColor="text1" w:themeTint="FF" w:themeShade="FF"/>
          <w:sz w:val="22"/>
          <w:szCs w:val="22"/>
          <w:lang w:val="en-US"/>
        </w:rPr>
        <w:t xml:space="preserve"> your artistic portfolio</w:t>
      </w:r>
      <w:r w:rsidRPr="459CACD1" w:rsidR="00800792">
        <w:rPr>
          <w:rFonts w:ascii="Calibri" w:hAnsi="Calibri" w:cs="Calibri" w:asciiTheme="minorAscii" w:hAnsiTheme="minorAscii" w:cstheme="minorAscii"/>
          <w:color w:val="000000" w:themeColor="text1" w:themeTint="FF" w:themeShade="FF"/>
          <w:sz w:val="22"/>
          <w:szCs w:val="22"/>
          <w:lang w:val="en-US"/>
        </w:rPr>
        <w:t>,</w:t>
      </w:r>
      <w:r w:rsidRPr="459CACD1" w:rsidR="00245FC1">
        <w:rPr>
          <w:rFonts w:ascii="Calibri" w:hAnsi="Calibri" w:cs="Calibri" w:asciiTheme="minorAscii" w:hAnsiTheme="minorAscii" w:cstheme="minorAscii"/>
          <w:color w:val="000000" w:themeColor="text1" w:themeTint="FF" w:themeShade="FF"/>
          <w:sz w:val="22"/>
          <w:szCs w:val="22"/>
          <w:lang w:val="en-US"/>
        </w:rPr>
        <w:t xml:space="preserve"> your </w:t>
      </w:r>
      <w:r w:rsidRPr="459CACD1" w:rsidR="00245FC1">
        <w:rPr>
          <w:rFonts w:ascii="Calibri" w:hAnsi="Calibri" w:cs="Calibri" w:asciiTheme="minorAscii" w:hAnsiTheme="minorAscii" w:cstheme="minorAscii"/>
          <w:color w:val="000000" w:themeColor="text1" w:themeTint="FF" w:themeShade="FF"/>
          <w:sz w:val="22"/>
          <w:szCs w:val="22"/>
          <w:lang w:val="en-US"/>
        </w:rPr>
        <w:t>motivation</w:t>
      </w:r>
      <w:r w:rsidRPr="459CACD1" w:rsidR="00245FC1">
        <w:rPr>
          <w:rFonts w:ascii="Calibri" w:hAnsi="Calibri" w:cs="Calibri" w:asciiTheme="minorAscii" w:hAnsiTheme="minorAscii" w:cstheme="minorAscii"/>
          <w:color w:val="000000" w:themeColor="text1" w:themeTint="FF" w:themeShade="FF"/>
          <w:sz w:val="22"/>
          <w:szCs w:val="22"/>
          <w:lang w:val="en-US"/>
        </w:rPr>
        <w:t xml:space="preserve"> and your proposal </w:t>
      </w:r>
      <w:r w:rsidRPr="459CACD1" w:rsidR="00800792">
        <w:rPr>
          <w:rFonts w:ascii="Calibri" w:hAnsi="Calibri" w:cs="Calibri" w:asciiTheme="minorAscii" w:hAnsiTheme="minorAscii" w:cstheme="minorAscii"/>
          <w:color w:val="000000" w:themeColor="text1" w:themeTint="FF" w:themeShade="FF"/>
          <w:sz w:val="22"/>
          <w:szCs w:val="22"/>
          <w:lang w:val="en-US"/>
        </w:rPr>
        <w:t>of</w:t>
      </w:r>
      <w:r w:rsidRPr="459CACD1" w:rsidR="00245FC1">
        <w:rPr>
          <w:rFonts w:ascii="Calibri" w:hAnsi="Calibri" w:cs="Calibri" w:asciiTheme="minorAscii" w:hAnsiTheme="minorAscii" w:cstheme="minorAscii"/>
          <w:color w:val="000000" w:themeColor="text1" w:themeTint="FF" w:themeShade="FF"/>
          <w:sz w:val="22"/>
          <w:szCs w:val="22"/>
          <w:lang w:val="en-US"/>
        </w:rPr>
        <w:t xml:space="preserve"> </w:t>
      </w:r>
      <w:proofErr w:type="spellStart"/>
      <w:r w:rsidRPr="459CACD1" w:rsidR="00245FC1">
        <w:rPr>
          <w:rFonts w:ascii="Calibri" w:hAnsi="Calibri" w:cs="Calibri" w:asciiTheme="minorAscii" w:hAnsiTheme="minorAscii" w:cstheme="minorAscii"/>
          <w:color w:val="000000" w:themeColor="text1" w:themeTint="FF" w:themeShade="FF"/>
          <w:sz w:val="22"/>
          <w:szCs w:val="22"/>
          <w:lang w:val="en-US"/>
        </w:rPr>
        <w:t>Masterproject</w:t>
      </w:r>
      <w:proofErr w:type="spellEnd"/>
      <w:r w:rsidRPr="459CACD1" w:rsidR="00245FC1">
        <w:rPr>
          <w:rFonts w:ascii="Calibri" w:hAnsi="Calibri" w:cs="Calibri" w:asciiTheme="minorAscii" w:hAnsiTheme="minorAscii" w:cstheme="minorAscii"/>
          <w:color w:val="000000" w:themeColor="text1" w:themeTint="FF" w:themeShade="FF"/>
          <w:sz w:val="22"/>
          <w:szCs w:val="22"/>
          <w:lang w:val="en-US"/>
        </w:rPr>
        <w:t>.</w:t>
      </w:r>
    </w:p>
    <w:p w:rsidRPr="00245FC1" w:rsidR="0084606C" w:rsidP="00C708D3" w:rsidRDefault="0084606C" w14:paraId="67ADD56A" w14:textId="12E128D0">
      <w:pPr>
        <w:widowControl w:val="0"/>
        <w:autoSpaceDE w:val="0"/>
        <w:autoSpaceDN w:val="0"/>
        <w:adjustRightInd w:val="0"/>
        <w:rPr>
          <w:rFonts w:asciiTheme="minorHAnsi" w:hAnsiTheme="minorHAnsi" w:cstheme="minorHAnsi"/>
          <w:b/>
          <w:u w:val="single"/>
          <w:lang w:val="en-US"/>
        </w:rPr>
      </w:pPr>
    </w:p>
    <w:p w:rsidRPr="00245FC1" w:rsidR="0084606C" w:rsidP="00C708D3" w:rsidRDefault="0084606C" w14:paraId="62E77D37" w14:textId="65BB9606">
      <w:pPr>
        <w:widowControl w:val="0"/>
        <w:autoSpaceDE w:val="0"/>
        <w:autoSpaceDN w:val="0"/>
        <w:adjustRightInd w:val="0"/>
        <w:rPr>
          <w:rFonts w:asciiTheme="minorHAnsi" w:hAnsiTheme="minorHAnsi" w:cstheme="minorHAnsi"/>
          <w:b/>
          <w:u w:val="single"/>
          <w:lang w:val="en-US"/>
        </w:rPr>
      </w:pPr>
    </w:p>
    <w:p w:rsidRPr="00245FC1" w:rsidR="0084606C" w:rsidP="00C708D3" w:rsidRDefault="0084606C" w14:paraId="6877455C" w14:textId="29E011B3">
      <w:pPr>
        <w:widowControl w:val="0"/>
        <w:autoSpaceDE w:val="0"/>
        <w:autoSpaceDN w:val="0"/>
        <w:adjustRightInd w:val="0"/>
        <w:rPr>
          <w:rFonts w:asciiTheme="minorHAnsi" w:hAnsiTheme="minorHAnsi" w:cstheme="minorHAnsi"/>
          <w:b/>
          <w:u w:val="single"/>
          <w:lang w:val="en-US"/>
        </w:rPr>
      </w:pPr>
      <w:r w:rsidRPr="00245FC1">
        <w:rPr>
          <w:rFonts w:asciiTheme="minorHAnsi" w:hAnsiTheme="minorHAnsi" w:cstheme="minorHAnsi"/>
          <w:b/>
          <w:u w:val="single"/>
          <w:lang w:val="en-US"/>
        </w:rPr>
        <w:t xml:space="preserve">Step 4. Decision </w:t>
      </w:r>
    </w:p>
    <w:p w:rsidRPr="00245FC1" w:rsidR="00167E21" w:rsidP="00167E21" w:rsidRDefault="00167E21" w14:paraId="43682841" w14:textId="77777777">
      <w:pPr>
        <w:pStyle w:val="NormalWeb"/>
        <w:spacing w:before="0" w:beforeAutospacing="0"/>
        <w:rPr>
          <w:rFonts w:asciiTheme="minorHAnsi" w:hAnsiTheme="minorHAnsi" w:cstheme="minorHAnsi"/>
          <w:color w:val="333333"/>
          <w:sz w:val="22"/>
          <w:szCs w:val="22"/>
          <w:lang w:val="en-US"/>
        </w:rPr>
      </w:pPr>
      <w:r w:rsidRPr="459CACD1" w:rsidR="00167E21">
        <w:rPr>
          <w:rFonts w:ascii="Calibri" w:hAnsi="Calibri" w:cs="Calibri" w:asciiTheme="minorAscii" w:hAnsiTheme="minorAscii" w:cstheme="minorAscii"/>
          <w:color w:val="333333"/>
          <w:sz w:val="22"/>
          <w:szCs w:val="22"/>
          <w:lang w:val="en-US"/>
        </w:rPr>
        <w:t>As soon as a decision has been taken concerning your application, you will be informed via email.</w:t>
      </w:r>
    </w:p>
    <w:p w:rsidRPr="00245FC1" w:rsidR="00167E21" w:rsidP="459CACD1" w:rsidRDefault="00167E21" w14:paraId="77CCC493" w14:textId="53502206">
      <w:pPr>
        <w:pStyle w:val="Normal"/>
        <w:widowControl w:val="0"/>
        <w:numPr>
          <w:ilvl w:val="0"/>
          <w:numId w:val="9"/>
        </w:numPr>
        <w:autoSpaceDE w:val="0"/>
        <w:autoSpaceDN w:val="0"/>
        <w:adjustRightInd w:val="0"/>
        <w:spacing w:before="75" w:afterAutospacing="on"/>
        <w:rPr>
          <w:rFonts w:ascii="Calibri" w:hAnsi="Calibri" w:cs="Calibri" w:asciiTheme="minorAscii" w:hAnsiTheme="minorAscii" w:cstheme="minorAscii"/>
          <w:b w:val="1"/>
          <w:bCs w:val="1"/>
          <w:sz w:val="22"/>
          <w:szCs w:val="22"/>
          <w:u w:val="single"/>
          <w:lang w:val="en-US"/>
        </w:rPr>
      </w:pPr>
      <w:r w:rsidRPr="459CACD1" w:rsidR="1A847D3A">
        <w:rPr>
          <w:rFonts w:ascii="Calibri" w:hAnsi="Calibri" w:cs="Calibri" w:asciiTheme="minorAscii" w:hAnsiTheme="minorAscii" w:cstheme="minorAscii"/>
          <w:color w:val="333333"/>
          <w:sz w:val="22"/>
          <w:szCs w:val="22"/>
          <w:lang w:val="en-US"/>
        </w:rPr>
        <w:t xml:space="preserve">In case of admission, you will </w:t>
      </w:r>
      <w:r w:rsidRPr="459CACD1" w:rsidR="6E8F2912">
        <w:rPr>
          <w:rFonts w:ascii="Calibri" w:hAnsi="Calibri" w:cs="Calibri" w:asciiTheme="minorAscii" w:hAnsiTheme="minorAscii" w:cstheme="minorAscii"/>
          <w:color w:val="333333"/>
          <w:sz w:val="22"/>
          <w:szCs w:val="22"/>
          <w:lang w:val="en-US"/>
        </w:rPr>
        <w:t>receive</w:t>
      </w:r>
      <w:r w:rsidRPr="459CACD1" w:rsidR="1A847D3A">
        <w:rPr>
          <w:rFonts w:ascii="Calibri" w:hAnsi="Calibri" w:cs="Calibri" w:asciiTheme="minorAscii" w:hAnsiTheme="minorAscii" w:cstheme="minorAscii"/>
          <w:color w:val="333333"/>
          <w:sz w:val="22"/>
          <w:szCs w:val="22"/>
          <w:lang w:val="en-US"/>
        </w:rPr>
        <w:t xml:space="preserve"> </w:t>
      </w:r>
      <w:r w:rsidRPr="459CACD1" w:rsidR="2FEA43E1">
        <w:rPr>
          <w:rFonts w:ascii="Calibri" w:hAnsi="Calibri" w:cs="Calibri" w:asciiTheme="minorAscii" w:hAnsiTheme="minorAscii" w:cstheme="minorAscii"/>
          <w:color w:val="333333"/>
          <w:sz w:val="22"/>
          <w:szCs w:val="22"/>
          <w:lang w:val="en-US"/>
        </w:rPr>
        <w:t>information to finalize your enrolment.</w:t>
      </w:r>
    </w:p>
    <w:p w:rsidRPr="00245FC1" w:rsidR="00167E21" w:rsidP="459CACD1" w:rsidRDefault="00167E21" w14:paraId="05F3B188" w14:textId="61F9393C">
      <w:pPr>
        <w:pStyle w:val="Normal"/>
        <w:widowControl w:val="0"/>
        <w:numPr>
          <w:ilvl w:val="0"/>
          <w:numId w:val="9"/>
        </w:numPr>
        <w:autoSpaceDE w:val="0"/>
        <w:autoSpaceDN w:val="0"/>
        <w:adjustRightInd w:val="0"/>
        <w:spacing w:before="75" w:afterAutospacing="on"/>
        <w:rPr>
          <w:rFonts w:ascii="Calibri" w:hAnsi="Calibri" w:cs="Calibri" w:asciiTheme="minorAscii" w:hAnsiTheme="minorAscii" w:cstheme="minorAscii"/>
          <w:b w:val="1"/>
          <w:bCs w:val="1"/>
          <w:sz w:val="22"/>
          <w:szCs w:val="22"/>
          <w:u w:val="single"/>
          <w:lang w:val="en-US"/>
        </w:rPr>
      </w:pPr>
      <w:r w:rsidRPr="459CACD1" w:rsidR="00167E21">
        <w:rPr>
          <w:rFonts w:ascii="Calibri" w:hAnsi="Calibri" w:cs="Calibri" w:asciiTheme="minorAscii" w:hAnsiTheme="minorAscii" w:cstheme="minorAscii"/>
          <w:color w:val="333333"/>
          <w:sz w:val="22"/>
          <w:szCs w:val="22"/>
          <w:lang w:val="en-US"/>
        </w:rPr>
        <w:t xml:space="preserve">In case of a rejection, you will be informed via email. </w:t>
      </w:r>
    </w:p>
    <w:p w:rsidRPr="00245FC1" w:rsidR="00DF03A6" w:rsidP="00DF03A6" w:rsidRDefault="00DF03A6" w14:paraId="7E3A7B30" w14:textId="77777777">
      <w:pPr>
        <w:widowControl w:val="0"/>
        <w:autoSpaceDE w:val="0"/>
        <w:autoSpaceDN w:val="0"/>
        <w:adjustRightInd w:val="0"/>
        <w:spacing w:before="75"/>
        <w:rPr>
          <w:rFonts w:asciiTheme="minorHAnsi" w:hAnsiTheme="minorHAnsi" w:cstheme="minorHAnsi"/>
          <w:b/>
          <w:u w:val="single"/>
          <w:lang w:val="en-US"/>
        </w:rPr>
      </w:pPr>
    </w:p>
    <w:p w:rsidRPr="00245FC1" w:rsidR="00C708D3" w:rsidP="00DF03A6" w:rsidRDefault="00C708D3" w14:paraId="312E30D5" w14:textId="6EC7B367">
      <w:pPr>
        <w:widowControl w:val="0"/>
        <w:autoSpaceDE w:val="0"/>
        <w:autoSpaceDN w:val="0"/>
        <w:adjustRightInd w:val="0"/>
        <w:spacing w:before="75"/>
        <w:rPr>
          <w:rFonts w:asciiTheme="minorHAnsi" w:hAnsiTheme="minorHAnsi" w:cstheme="minorHAnsi"/>
          <w:b/>
          <w:u w:val="single"/>
          <w:lang w:val="en-US"/>
        </w:rPr>
      </w:pPr>
      <w:r w:rsidRPr="00245FC1">
        <w:rPr>
          <w:rFonts w:asciiTheme="minorHAnsi" w:hAnsiTheme="minorHAnsi" w:cstheme="minorHAnsi"/>
          <w:b/>
          <w:u w:val="single"/>
          <w:lang w:val="en-US"/>
        </w:rPr>
        <w:t xml:space="preserve">Step </w:t>
      </w:r>
      <w:r w:rsidRPr="00245FC1" w:rsidR="00DF03A6">
        <w:rPr>
          <w:rFonts w:asciiTheme="minorHAnsi" w:hAnsiTheme="minorHAnsi" w:cstheme="minorHAnsi"/>
          <w:b/>
          <w:u w:val="single"/>
          <w:lang w:val="en-US"/>
        </w:rPr>
        <w:t>5</w:t>
      </w:r>
      <w:r w:rsidRPr="00245FC1">
        <w:rPr>
          <w:rFonts w:asciiTheme="minorHAnsi" w:hAnsiTheme="minorHAnsi" w:cstheme="minorHAnsi"/>
          <w:b/>
          <w:u w:val="single"/>
          <w:lang w:val="en-US"/>
        </w:rPr>
        <w:t>. Enrolment</w:t>
      </w:r>
    </w:p>
    <w:p w:rsidRPr="00245FC1" w:rsidR="00C708D3" w:rsidP="459CACD1" w:rsidRDefault="00DF03A6" w14:paraId="1A4C29FB" w14:textId="21E84748">
      <w:pPr>
        <w:widowControl w:val="0"/>
        <w:autoSpaceDE w:val="0"/>
        <w:autoSpaceDN w:val="0"/>
        <w:adjustRightInd w:val="0"/>
        <w:rPr>
          <w:rFonts w:ascii="Calibri" w:hAnsi="Calibri" w:cs="Calibri" w:asciiTheme="minorAscii" w:hAnsiTheme="minorAscii" w:cstheme="minorAscii"/>
          <w:sz w:val="22"/>
          <w:szCs w:val="22"/>
          <w:lang w:val="en-US"/>
        </w:rPr>
      </w:pPr>
      <w:r w:rsidRPr="459CACD1" w:rsidR="00DF03A6">
        <w:rPr>
          <w:rFonts w:ascii="Calibri" w:hAnsi="Calibri" w:cs="Calibri" w:asciiTheme="minorAscii" w:hAnsiTheme="minorAscii" w:cstheme="minorAscii"/>
          <w:sz w:val="22"/>
          <w:szCs w:val="22"/>
          <w:lang w:val="en-US"/>
        </w:rPr>
        <w:t>Upon acceptance of</w:t>
      </w:r>
      <w:r w:rsidRPr="459CACD1" w:rsidR="00C708D3">
        <w:rPr>
          <w:rFonts w:ascii="Calibri" w:hAnsi="Calibri" w:cs="Calibri" w:asciiTheme="minorAscii" w:hAnsiTheme="minorAscii" w:cstheme="minorAscii"/>
          <w:sz w:val="22"/>
          <w:szCs w:val="22"/>
          <w:lang w:val="en-US"/>
        </w:rPr>
        <w:t xml:space="preserve"> your </w:t>
      </w:r>
      <w:r w:rsidRPr="459CACD1" w:rsidR="444ED6A2">
        <w:rPr>
          <w:rFonts w:ascii="Calibri" w:hAnsi="Calibri" w:cs="Calibri" w:asciiTheme="minorAscii" w:hAnsiTheme="minorAscii" w:cstheme="minorAscii"/>
          <w:sz w:val="22"/>
          <w:szCs w:val="22"/>
          <w:lang w:val="en-US"/>
        </w:rPr>
        <w:t>application,</w:t>
      </w:r>
      <w:r w:rsidRPr="459CACD1" w:rsidR="00C708D3">
        <w:rPr>
          <w:rFonts w:ascii="Calibri" w:hAnsi="Calibri" w:cs="Calibri" w:asciiTheme="minorAscii" w:hAnsiTheme="minorAscii" w:cstheme="minorAscii"/>
          <w:sz w:val="22"/>
          <w:szCs w:val="22"/>
          <w:lang w:val="en-US"/>
        </w:rPr>
        <w:t xml:space="preserve"> you </w:t>
      </w:r>
      <w:r w:rsidRPr="459CACD1" w:rsidR="07C43D85">
        <w:rPr>
          <w:rFonts w:ascii="Calibri" w:hAnsi="Calibri" w:cs="Calibri" w:asciiTheme="minorAscii" w:hAnsiTheme="minorAscii" w:cstheme="minorAscii"/>
          <w:sz w:val="22"/>
          <w:szCs w:val="22"/>
          <w:lang w:val="en-US"/>
        </w:rPr>
        <w:t>need to</w:t>
      </w:r>
      <w:r w:rsidRPr="459CACD1" w:rsidR="00C708D3">
        <w:rPr>
          <w:rFonts w:ascii="Calibri" w:hAnsi="Calibri" w:cs="Calibri" w:asciiTheme="minorAscii" w:hAnsiTheme="minorAscii" w:cstheme="minorAscii"/>
          <w:sz w:val="22"/>
          <w:szCs w:val="22"/>
          <w:lang w:val="en-US"/>
        </w:rPr>
        <w:t xml:space="preserve"> finalize your enrolment. </w:t>
      </w:r>
      <w:r w:rsidRPr="459CACD1" w:rsidR="00FE4D70">
        <w:rPr>
          <w:rFonts w:ascii="Calibri" w:hAnsi="Calibri" w:cs="Calibri" w:asciiTheme="minorAscii" w:hAnsiTheme="minorAscii" w:cstheme="minorAscii"/>
          <w:sz w:val="22"/>
          <w:szCs w:val="22"/>
          <w:lang w:val="en-US"/>
        </w:rPr>
        <w:t xml:space="preserve">For this you need </w:t>
      </w:r>
      <w:r w:rsidRPr="459CACD1" w:rsidR="0089503C">
        <w:rPr>
          <w:rFonts w:ascii="Calibri" w:hAnsi="Calibri" w:cs="Calibri" w:asciiTheme="minorAscii" w:hAnsiTheme="minorAscii" w:cstheme="minorAscii"/>
          <w:sz w:val="22"/>
          <w:szCs w:val="22"/>
          <w:lang w:val="en-US"/>
        </w:rPr>
        <w:t xml:space="preserve">to make an </w:t>
      </w:r>
      <w:r w:rsidRPr="459CACD1" w:rsidR="00DF03A6">
        <w:rPr>
          <w:rFonts w:ascii="Calibri" w:hAnsi="Calibri" w:cs="Calibri" w:asciiTheme="minorAscii" w:hAnsiTheme="minorAscii" w:cstheme="minorAscii"/>
          <w:sz w:val="22"/>
          <w:szCs w:val="22"/>
          <w:lang w:val="en-US"/>
        </w:rPr>
        <w:t xml:space="preserve">(online) </w:t>
      </w:r>
      <w:r w:rsidRPr="459CACD1" w:rsidR="0089503C">
        <w:rPr>
          <w:rFonts w:ascii="Calibri" w:hAnsi="Calibri" w:cs="Calibri" w:asciiTheme="minorAscii" w:hAnsiTheme="minorAscii" w:cstheme="minorAscii"/>
          <w:sz w:val="22"/>
          <w:szCs w:val="22"/>
          <w:lang w:val="en-US"/>
        </w:rPr>
        <w:t xml:space="preserve">appointment with the student </w:t>
      </w:r>
      <w:r w:rsidRPr="459CACD1" w:rsidR="00FE4D70">
        <w:rPr>
          <w:rFonts w:ascii="Calibri" w:hAnsi="Calibri" w:cs="Calibri" w:asciiTheme="minorAscii" w:hAnsiTheme="minorAscii" w:cstheme="minorAscii"/>
          <w:sz w:val="22"/>
          <w:szCs w:val="22"/>
          <w:lang w:val="en-US"/>
        </w:rPr>
        <w:t>affairs office</w:t>
      </w:r>
      <w:r w:rsidRPr="459CACD1" w:rsidR="0089503C">
        <w:rPr>
          <w:rFonts w:ascii="Calibri" w:hAnsi="Calibri" w:cs="Calibri" w:asciiTheme="minorAscii" w:hAnsiTheme="minorAscii" w:cstheme="minorAscii"/>
          <w:sz w:val="22"/>
          <w:szCs w:val="22"/>
          <w:lang w:val="en-US"/>
        </w:rPr>
        <w:t xml:space="preserve">: </w:t>
      </w:r>
      <w:hyperlink r:id="Rd265bb6a2d064722">
        <w:r w:rsidRPr="459CACD1" w:rsidR="0089503C">
          <w:rPr>
            <w:rStyle w:val="Hyperlink"/>
            <w:rFonts w:ascii="Calibri" w:hAnsi="Calibri" w:cs="Calibri" w:asciiTheme="minorAscii" w:hAnsiTheme="minorAscii" w:cstheme="minorAscii"/>
            <w:color w:val="auto"/>
            <w:sz w:val="22"/>
            <w:szCs w:val="22"/>
            <w:lang w:val="en-US"/>
          </w:rPr>
          <w:t>studievoortgang@pxl.be</w:t>
        </w:r>
      </w:hyperlink>
    </w:p>
    <w:p w:rsidR="459CACD1" w:rsidP="459CACD1" w:rsidRDefault="459CACD1" w14:paraId="4DD68196" w14:textId="70557BFD">
      <w:pPr>
        <w:pStyle w:val="Normal"/>
        <w:widowControl w:val="0"/>
        <w:rPr>
          <w:rFonts w:ascii="Calibri" w:hAnsi="Calibri" w:cs="Calibri" w:asciiTheme="minorAscii" w:hAnsiTheme="minorAscii" w:cstheme="minorAscii"/>
          <w:color w:val="auto"/>
          <w:sz w:val="22"/>
          <w:szCs w:val="22"/>
          <w:lang w:val="en-US"/>
        </w:rPr>
      </w:pPr>
    </w:p>
    <w:p w:rsidR="535BCF01" w:rsidP="459CACD1" w:rsidRDefault="535BCF01" w14:paraId="3EC701EA" w14:textId="0842E41F">
      <w:pPr>
        <w:pStyle w:val="Normal"/>
        <w:widowControl w:val="0"/>
        <w:bidi w:val="0"/>
        <w:spacing w:before="0" w:beforeAutospacing="off" w:after="0" w:afterAutospacing="off" w:line="259" w:lineRule="auto"/>
        <w:ind w:left="0" w:right="0"/>
        <w:jc w:val="left"/>
        <w:rPr>
          <w:rFonts w:ascii="Calibri" w:hAnsi="Calibri" w:cs="Calibri" w:asciiTheme="minorAscii" w:hAnsiTheme="minorAscii" w:cstheme="minorAscii"/>
          <w:b w:val="1"/>
          <w:bCs w:val="1"/>
          <w:color w:val="auto"/>
          <w:sz w:val="22"/>
          <w:szCs w:val="22"/>
          <w:lang w:val="en-US"/>
        </w:rPr>
      </w:pPr>
      <w:r w:rsidRPr="459CACD1" w:rsidR="535BCF01">
        <w:rPr>
          <w:rFonts w:ascii="Calibri" w:hAnsi="Calibri" w:cs="Calibri" w:asciiTheme="minorAscii" w:hAnsiTheme="minorAscii" w:cstheme="minorAscii"/>
          <w:b w:val="1"/>
          <w:bCs w:val="1"/>
          <w:color w:val="auto"/>
          <w:sz w:val="22"/>
          <w:szCs w:val="22"/>
          <w:lang w:val="en-US"/>
        </w:rPr>
        <w:t xml:space="preserve">! For applicants outside of </w:t>
      </w:r>
      <w:proofErr w:type="gramStart"/>
      <w:r w:rsidRPr="459CACD1" w:rsidR="535BCF01">
        <w:rPr>
          <w:rFonts w:ascii="Calibri" w:hAnsi="Calibri" w:cs="Calibri" w:asciiTheme="minorAscii" w:hAnsiTheme="minorAscii" w:cstheme="minorAscii"/>
          <w:b w:val="1"/>
          <w:bCs w:val="1"/>
          <w:color w:val="auto"/>
          <w:sz w:val="22"/>
          <w:szCs w:val="22"/>
          <w:lang w:val="en-US"/>
        </w:rPr>
        <w:t>EU</w:t>
      </w:r>
      <w:proofErr w:type="gramEnd"/>
      <w:r w:rsidRPr="459CACD1" w:rsidR="535BCF01">
        <w:rPr>
          <w:rFonts w:ascii="Calibri" w:hAnsi="Calibri" w:cs="Calibri" w:asciiTheme="minorAscii" w:hAnsiTheme="minorAscii" w:cstheme="minorAscii"/>
          <w:b w:val="1"/>
          <w:bCs w:val="1"/>
          <w:color w:val="auto"/>
          <w:sz w:val="22"/>
          <w:szCs w:val="22"/>
          <w:lang w:val="en-US"/>
        </w:rPr>
        <w:t xml:space="preserve">, please be mindful of administrative delays with VISAS and </w:t>
      </w:r>
      <w:r w:rsidRPr="459CACD1" w:rsidR="32A0797E">
        <w:rPr>
          <w:rFonts w:ascii="Calibri" w:hAnsi="Calibri" w:cs="Calibri" w:asciiTheme="minorAscii" w:hAnsiTheme="minorAscii" w:cstheme="minorAscii"/>
          <w:b w:val="1"/>
          <w:bCs w:val="1"/>
          <w:color w:val="auto"/>
          <w:sz w:val="22"/>
          <w:szCs w:val="22"/>
          <w:lang w:val="en-US"/>
        </w:rPr>
        <w:t>other administrative documents</w:t>
      </w:r>
      <w:r w:rsidRPr="459CACD1" w:rsidR="32A0797E">
        <w:rPr>
          <w:rFonts w:ascii="Calibri" w:hAnsi="Calibri" w:cs="Calibri" w:asciiTheme="minorAscii" w:hAnsiTheme="minorAscii" w:cstheme="minorAscii"/>
          <w:b w:val="1"/>
          <w:bCs w:val="1"/>
          <w:color w:val="auto"/>
          <w:sz w:val="22"/>
          <w:szCs w:val="22"/>
          <w:lang w:val="en-US"/>
        </w:rPr>
        <w:t>!</w:t>
      </w:r>
    </w:p>
    <w:p w:rsidRPr="005F584D" w:rsidR="0015731E" w:rsidP="00C708D3" w:rsidRDefault="0015731E" w14:paraId="5C740DF8" w14:textId="77777777">
      <w:pPr>
        <w:widowControl w:val="0"/>
        <w:autoSpaceDE w:val="0"/>
        <w:autoSpaceDN w:val="0"/>
        <w:adjustRightInd w:val="0"/>
        <w:rPr>
          <w:rFonts w:asciiTheme="minorHAnsi" w:hAnsiTheme="minorHAnsi" w:cstheme="minorHAnsi"/>
          <w:sz w:val="21"/>
          <w:szCs w:val="21"/>
          <w:lang w:val="en-US"/>
        </w:rPr>
      </w:pPr>
    </w:p>
    <w:p w:rsidRPr="005F584D" w:rsidR="0015731E" w:rsidP="00DF03A6" w:rsidRDefault="0015731E" w14:paraId="430CBCA4" w14:textId="51AF0313">
      <w:pPr>
        <w:widowControl w:val="0"/>
        <w:autoSpaceDE w:val="0"/>
        <w:autoSpaceDN w:val="0"/>
        <w:adjustRightInd w:val="0"/>
        <w:rPr>
          <w:rFonts w:asciiTheme="minorHAnsi" w:hAnsiTheme="minorHAnsi" w:cstheme="minorHAnsi"/>
          <w:b/>
          <w:bCs/>
          <w:sz w:val="22"/>
          <w:szCs w:val="22"/>
          <w:u w:val="single"/>
          <w:lang w:val="en-US"/>
        </w:rPr>
      </w:pPr>
      <w:r w:rsidRPr="005F584D">
        <w:rPr>
          <w:rFonts w:asciiTheme="minorHAnsi" w:hAnsiTheme="minorHAnsi" w:cstheme="minorHAnsi"/>
          <w:b/>
          <w:bCs/>
          <w:sz w:val="22"/>
          <w:szCs w:val="22"/>
          <w:u w:val="single"/>
          <w:lang w:val="en-US"/>
        </w:rPr>
        <w:t>Residence Requirements</w:t>
      </w:r>
    </w:p>
    <w:p w:rsidR="005F584D" w:rsidP="459CACD1" w:rsidRDefault="0015731E" w14:paraId="242CA0BA" w14:textId="36BA46EB">
      <w:pPr>
        <w:widowControl w:val="0"/>
        <w:autoSpaceDE w:val="0"/>
        <w:autoSpaceDN w:val="0"/>
        <w:adjustRightInd w:val="0"/>
        <w:rPr>
          <w:rFonts w:ascii="Calibri" w:hAnsi="Calibri" w:cs="Calibri" w:asciiTheme="minorAscii" w:hAnsiTheme="minorAscii" w:cstheme="minorAscii"/>
          <w:sz w:val="22"/>
          <w:szCs w:val="22"/>
          <w:lang w:val="en-US"/>
        </w:rPr>
      </w:pPr>
      <w:r w:rsidRPr="459CACD1" w:rsidR="0015731E">
        <w:rPr>
          <w:rFonts w:ascii="Calibri" w:hAnsi="Calibri" w:cs="Calibri" w:asciiTheme="minorAscii" w:hAnsiTheme="minorAscii" w:cstheme="minorAscii"/>
          <w:sz w:val="22"/>
          <w:szCs w:val="22"/>
          <w:lang w:val="en-US"/>
        </w:rPr>
        <w:t xml:space="preserve">Students with a foreign nationality and who successfully </w:t>
      </w:r>
      <w:r w:rsidRPr="459CACD1" w:rsidR="04471E8E">
        <w:rPr>
          <w:rFonts w:ascii="Calibri" w:hAnsi="Calibri" w:cs="Calibri" w:asciiTheme="minorAscii" w:hAnsiTheme="minorAscii" w:cstheme="minorAscii"/>
          <w:sz w:val="22"/>
          <w:szCs w:val="22"/>
          <w:lang w:val="en-US"/>
        </w:rPr>
        <w:t>are admitted to study in PXL-MAD,</w:t>
      </w:r>
      <w:r w:rsidRPr="459CACD1" w:rsidR="0015731E">
        <w:rPr>
          <w:rFonts w:ascii="Calibri" w:hAnsi="Calibri" w:cs="Calibri" w:asciiTheme="minorAscii" w:hAnsiTheme="minorAscii" w:cstheme="minorAscii"/>
          <w:sz w:val="22"/>
          <w:szCs w:val="22"/>
          <w:lang w:val="en-US"/>
        </w:rPr>
        <w:t xml:space="preserve"> may need the following documents when </w:t>
      </w:r>
      <w:r w:rsidRPr="459CACD1" w:rsidR="41F63A9F">
        <w:rPr>
          <w:rFonts w:ascii="Calibri" w:hAnsi="Calibri" w:cs="Calibri" w:asciiTheme="minorAscii" w:hAnsiTheme="minorAscii" w:cstheme="minorAscii"/>
          <w:sz w:val="22"/>
          <w:szCs w:val="22"/>
          <w:lang w:val="en-US"/>
        </w:rPr>
        <w:t>moving</w:t>
      </w:r>
      <w:r w:rsidRPr="459CACD1" w:rsidR="0015731E">
        <w:rPr>
          <w:rFonts w:ascii="Calibri" w:hAnsi="Calibri" w:cs="Calibri" w:asciiTheme="minorAscii" w:hAnsiTheme="minorAscii" w:cstheme="minorAscii"/>
          <w:sz w:val="22"/>
          <w:szCs w:val="22"/>
          <w:lang w:val="en-US"/>
        </w:rPr>
        <w:t xml:space="preserve"> to Belgium: a </w:t>
      </w:r>
      <w:r w:rsidRPr="459CACD1" w:rsidR="1AA03618">
        <w:rPr>
          <w:rFonts w:ascii="Calibri" w:hAnsi="Calibri" w:cs="Calibri" w:asciiTheme="minorAscii" w:hAnsiTheme="minorAscii" w:cstheme="minorAscii"/>
          <w:sz w:val="22"/>
          <w:szCs w:val="22"/>
          <w:lang w:val="en-US"/>
        </w:rPr>
        <w:t>visa/</w:t>
      </w:r>
      <w:r w:rsidRPr="459CACD1" w:rsidR="0015731E">
        <w:rPr>
          <w:rFonts w:ascii="Calibri" w:hAnsi="Calibri" w:cs="Calibri" w:asciiTheme="minorAscii" w:hAnsiTheme="minorAscii" w:cstheme="minorAscii"/>
          <w:sz w:val="22"/>
          <w:szCs w:val="22"/>
          <w:lang w:val="en-US"/>
        </w:rPr>
        <w:t xml:space="preserve">entry document and a residence permit.  </w:t>
      </w:r>
    </w:p>
    <w:p w:rsidR="005F584D" w:rsidP="0015731E" w:rsidRDefault="005F584D" w14:paraId="3A3768F8" w14:textId="77777777">
      <w:pPr>
        <w:widowControl w:val="0"/>
        <w:autoSpaceDE w:val="0"/>
        <w:autoSpaceDN w:val="0"/>
        <w:adjustRightInd w:val="0"/>
        <w:rPr>
          <w:rFonts w:asciiTheme="minorHAnsi" w:hAnsiTheme="minorHAnsi" w:cstheme="minorHAnsi"/>
          <w:sz w:val="22"/>
          <w:szCs w:val="22"/>
          <w:lang w:val="en-US"/>
        </w:rPr>
      </w:pPr>
    </w:p>
    <w:p w:rsidRPr="0015731E" w:rsidR="0015731E" w:rsidP="459CACD1" w:rsidRDefault="0015731E" w14:paraId="5AADA9AE" w14:textId="2980ABEA">
      <w:pPr>
        <w:widowControl w:val="0"/>
        <w:autoSpaceDE w:val="0"/>
        <w:autoSpaceDN w:val="0"/>
        <w:adjustRightInd w:val="0"/>
        <w:rPr>
          <w:rFonts w:ascii="Calibri" w:hAnsi="Calibri" w:cs="Calibri" w:asciiTheme="minorAscii" w:hAnsiTheme="minorAscii" w:cstheme="minorAscii"/>
          <w:sz w:val="22"/>
          <w:szCs w:val="22"/>
          <w:lang w:val="en-US"/>
        </w:rPr>
      </w:pPr>
      <w:r w:rsidRPr="459CACD1" w:rsidR="0015731E">
        <w:rPr>
          <w:rFonts w:ascii="Calibri" w:hAnsi="Calibri" w:cs="Calibri" w:asciiTheme="minorAscii" w:hAnsiTheme="minorAscii" w:cstheme="minorAscii"/>
          <w:b w:val="1"/>
          <w:bCs w:val="1"/>
          <w:sz w:val="22"/>
          <w:szCs w:val="22"/>
          <w:lang w:val="en-US"/>
        </w:rPr>
        <w:t>Which specific documents you need, and how to apply for them, depends on your situation.</w:t>
      </w:r>
      <w:r w:rsidRPr="459CACD1" w:rsidR="0015731E">
        <w:rPr>
          <w:rFonts w:ascii="Calibri" w:hAnsi="Calibri" w:cs="Calibri" w:asciiTheme="minorAscii" w:hAnsiTheme="minorAscii" w:cstheme="minorAscii"/>
          <w:sz w:val="22"/>
          <w:szCs w:val="22"/>
          <w:lang w:val="en-US"/>
        </w:rPr>
        <w:t xml:space="preserve"> Non-EEA nationals will need to follow different procedures depending on the length of stay when they arrive in Belgium. EEA nationals and Swiss nationals do not need a visa to enter Belgium.</w:t>
      </w:r>
    </w:p>
    <w:p w:rsidRPr="0015731E" w:rsidR="0015731E" w:rsidP="459CACD1" w:rsidRDefault="0015731E" w14:paraId="53536AB3" w14:textId="1CD24C40">
      <w:pPr>
        <w:widowControl w:val="0"/>
        <w:autoSpaceDE w:val="0"/>
        <w:autoSpaceDN w:val="0"/>
        <w:adjustRightInd w:val="0"/>
        <w:rPr>
          <w:rFonts w:ascii="Calibri" w:hAnsi="Calibri" w:cs="Calibri" w:asciiTheme="minorAscii" w:hAnsiTheme="minorAscii" w:cstheme="minorAscii"/>
          <w:sz w:val="22"/>
          <w:szCs w:val="22"/>
          <w:lang w:val="en-US"/>
        </w:rPr>
      </w:pPr>
      <w:r w:rsidRPr="459CACD1" w:rsidR="0015731E">
        <w:rPr>
          <w:rFonts w:ascii="Calibri" w:hAnsi="Calibri" w:cs="Calibri" w:asciiTheme="minorAscii" w:hAnsiTheme="minorAscii" w:cstheme="minorAscii"/>
          <w:sz w:val="22"/>
          <w:szCs w:val="22"/>
          <w:lang w:val="en-US"/>
        </w:rPr>
        <w:t xml:space="preserve">Upon arrival in Belgium, you will have to complete your enrolment as </w:t>
      </w:r>
      <w:r w:rsidRPr="459CACD1" w:rsidR="373E083B">
        <w:rPr>
          <w:rFonts w:ascii="Calibri" w:hAnsi="Calibri" w:cs="Calibri" w:asciiTheme="minorAscii" w:hAnsiTheme="minorAscii" w:cstheme="minorAscii"/>
          <w:sz w:val="22"/>
          <w:szCs w:val="22"/>
          <w:lang w:val="en-US"/>
        </w:rPr>
        <w:t xml:space="preserve">a </w:t>
      </w:r>
      <w:r w:rsidRPr="459CACD1" w:rsidR="0015731E">
        <w:rPr>
          <w:rFonts w:ascii="Calibri" w:hAnsi="Calibri" w:cs="Calibri" w:asciiTheme="minorAscii" w:hAnsiTheme="minorAscii" w:cstheme="minorAscii"/>
          <w:sz w:val="22"/>
          <w:szCs w:val="22"/>
          <w:lang w:val="en-US"/>
        </w:rPr>
        <w:t xml:space="preserve">student. For an enrolment at </w:t>
      </w:r>
      <w:r w:rsidRPr="459CACD1" w:rsidR="005F584D">
        <w:rPr>
          <w:rFonts w:ascii="Calibri" w:hAnsi="Calibri" w:cs="Calibri" w:asciiTheme="minorAscii" w:hAnsiTheme="minorAscii" w:cstheme="minorAscii"/>
          <w:sz w:val="22"/>
          <w:szCs w:val="22"/>
          <w:lang w:val="en-US"/>
        </w:rPr>
        <w:t>PXL</w:t>
      </w:r>
      <w:r w:rsidRPr="459CACD1" w:rsidR="007CC14C">
        <w:rPr>
          <w:rFonts w:ascii="Calibri" w:hAnsi="Calibri" w:cs="Calibri" w:asciiTheme="minorAscii" w:hAnsiTheme="minorAscii" w:cstheme="minorAscii"/>
          <w:sz w:val="22"/>
          <w:szCs w:val="22"/>
          <w:lang w:val="en-US"/>
        </w:rPr>
        <w:t>-</w:t>
      </w:r>
      <w:r w:rsidRPr="459CACD1" w:rsidR="005F584D">
        <w:rPr>
          <w:rFonts w:ascii="Calibri" w:hAnsi="Calibri" w:cs="Calibri" w:asciiTheme="minorAscii" w:hAnsiTheme="minorAscii" w:cstheme="minorAscii"/>
          <w:sz w:val="22"/>
          <w:szCs w:val="22"/>
          <w:lang w:val="en-US"/>
        </w:rPr>
        <w:t xml:space="preserve">MAD </w:t>
      </w:r>
      <w:r w:rsidRPr="459CACD1" w:rsidR="0015731E">
        <w:rPr>
          <w:rFonts w:ascii="Calibri" w:hAnsi="Calibri" w:cs="Calibri" w:asciiTheme="minorAscii" w:hAnsiTheme="minorAscii" w:cstheme="minorAscii"/>
          <w:sz w:val="22"/>
          <w:szCs w:val="22"/>
          <w:lang w:val="en-US"/>
        </w:rPr>
        <w:t xml:space="preserve"> School of Arts it is obligatory that non-EEA students hold a valid visa/entry document or a (Belgian) residence permit. </w:t>
      </w:r>
      <w:r w:rsidRPr="459CACD1" w:rsidR="0015731E">
        <w:rPr>
          <w:rFonts w:ascii="Calibri" w:hAnsi="Calibri" w:cs="Calibri" w:asciiTheme="minorAscii" w:hAnsiTheme="minorAscii" w:cstheme="minorAscii"/>
          <w:sz w:val="22"/>
          <w:szCs w:val="22"/>
          <w:lang w:val="en-US"/>
        </w:rPr>
        <w:t xml:space="preserve">Are you </w:t>
      </w:r>
      <w:proofErr w:type="gramStart"/>
      <w:r w:rsidRPr="459CACD1" w:rsidR="0015731E">
        <w:rPr>
          <w:rFonts w:ascii="Calibri" w:hAnsi="Calibri" w:cs="Calibri" w:asciiTheme="minorAscii" w:hAnsiTheme="minorAscii" w:cstheme="minorAscii"/>
          <w:sz w:val="22"/>
          <w:szCs w:val="22"/>
          <w:lang w:val="en-US"/>
        </w:rPr>
        <w:t>a</w:t>
      </w:r>
      <w:proofErr w:type="gramEnd"/>
      <w:r w:rsidRPr="459CACD1" w:rsidR="0015731E">
        <w:rPr>
          <w:rFonts w:ascii="Calibri" w:hAnsi="Calibri" w:cs="Calibri" w:asciiTheme="minorAscii" w:hAnsiTheme="minorAscii" w:cstheme="minorAscii"/>
          <w:sz w:val="22"/>
          <w:szCs w:val="22"/>
          <w:lang w:val="en-US"/>
        </w:rPr>
        <w:t xml:space="preserve"> EEA citizen? In that case your identity card or passport is sufficient.</w:t>
      </w:r>
    </w:p>
    <w:p w:rsidRPr="0015731E" w:rsidR="0015731E" w:rsidP="459CACD1" w:rsidRDefault="0015731E" w14:paraId="423143D9" w14:textId="77777777">
      <w:pPr>
        <w:widowControl w:val="0"/>
        <w:autoSpaceDE w:val="0"/>
        <w:autoSpaceDN w:val="0"/>
        <w:adjustRightInd w:val="0"/>
        <w:rPr>
          <w:rFonts w:ascii="Calibri" w:hAnsi="Calibri" w:cs="Calibri" w:asciiTheme="minorAscii" w:hAnsiTheme="minorAscii" w:cstheme="minorAscii"/>
          <w:sz w:val="22"/>
          <w:szCs w:val="22"/>
          <w:lang w:val="en-US"/>
        </w:rPr>
      </w:pPr>
      <w:r w:rsidRPr="459CACD1" w:rsidR="0015731E">
        <w:rPr>
          <w:rFonts w:ascii="Calibri" w:hAnsi="Calibri" w:cs="Calibri" w:asciiTheme="minorAscii" w:hAnsiTheme="minorAscii" w:cstheme="minorAscii"/>
          <w:sz w:val="22"/>
          <w:szCs w:val="22"/>
          <w:lang w:val="en-US"/>
        </w:rPr>
        <w:t xml:space="preserve">It will also be mandatory for EEA and non-EEA students to register at the town or city hall of their place of residence in Belgium, as soon as possible. The registration procedure is different for EEA nationals and Swiss nationals and non-EEA nationals, as non-EEA nationals will have to get a residence </w:t>
      </w:r>
      <w:r w:rsidRPr="459CACD1" w:rsidR="0015731E">
        <w:rPr>
          <w:rFonts w:ascii="Calibri" w:hAnsi="Calibri" w:cs="Calibri" w:asciiTheme="minorAscii" w:hAnsiTheme="minorAscii" w:cstheme="minorAscii"/>
          <w:sz w:val="22"/>
          <w:szCs w:val="22"/>
          <w:lang w:val="en-US"/>
        </w:rPr>
        <w:t>permit</w:t>
      </w:r>
      <w:r w:rsidRPr="459CACD1" w:rsidR="0015731E">
        <w:rPr>
          <w:rFonts w:ascii="Calibri" w:hAnsi="Calibri" w:cs="Calibri" w:asciiTheme="minorAscii" w:hAnsiTheme="minorAscii" w:cstheme="minorAscii"/>
          <w:sz w:val="22"/>
          <w:szCs w:val="22"/>
          <w:lang w:val="en-US"/>
        </w:rPr>
        <w:t xml:space="preserve"> as legal residence document in Belgium.</w:t>
      </w:r>
    </w:p>
    <w:p w:rsidR="459CACD1" w:rsidP="459CACD1" w:rsidRDefault="459CACD1" w14:paraId="4A3A04AD" w14:textId="375D0BC8">
      <w:pPr>
        <w:pStyle w:val="Normal"/>
        <w:widowControl w:val="0"/>
        <w:rPr>
          <w:rFonts w:ascii="Calibri" w:hAnsi="Calibri" w:cs="Calibri" w:asciiTheme="minorAscii" w:hAnsiTheme="minorAscii" w:cstheme="minorAscii"/>
          <w:sz w:val="22"/>
          <w:szCs w:val="22"/>
          <w:lang w:val="en-US"/>
        </w:rPr>
      </w:pPr>
    </w:p>
    <w:p w:rsidR="7FCD4AB5" w:rsidP="459CACD1" w:rsidRDefault="7FCD4AB5" w14:paraId="6055CB04" w14:textId="7EED272D">
      <w:pPr>
        <w:pStyle w:val="Footer"/>
        <w:jc w:val="left"/>
        <w:rPr>
          <w:rFonts w:ascii="Calibri" w:hAnsi="Calibri" w:cs="Calibri" w:asciiTheme="minorAscii" w:hAnsiTheme="minorAscii" w:cstheme="minorAscii"/>
          <w:color w:val="000000" w:themeColor="text1" w:themeTint="FF" w:themeShade="FF"/>
          <w:lang w:val="en-US"/>
        </w:rPr>
      </w:pPr>
      <w:r w:rsidRPr="459CACD1" w:rsidR="7FCD4AB5">
        <w:rPr>
          <w:rFonts w:ascii="Calibri" w:hAnsi="Calibri" w:cs="Calibri" w:asciiTheme="minorAscii" w:hAnsiTheme="minorAscii" w:cstheme="minorAscii"/>
          <w:color w:val="000000" w:themeColor="text1" w:themeTint="FF" w:themeShade="FF"/>
          <w:lang w:val="en-US"/>
        </w:rPr>
        <w:t>For further information regarding resident documents, plea</w:t>
      </w:r>
      <w:r w:rsidRPr="459CACD1" w:rsidR="7FCD4AB5">
        <w:rPr>
          <w:rFonts w:ascii="Calibri" w:hAnsi="Calibri" w:cs="Calibri" w:asciiTheme="minorAscii" w:hAnsiTheme="minorAscii" w:cstheme="minorAscii"/>
          <w:color w:val="000000" w:themeColor="text1" w:themeTint="FF" w:themeShade="FF"/>
          <w:lang w:val="en-US"/>
        </w:rPr>
        <w:t>se contact the city hall:</w:t>
      </w:r>
    </w:p>
    <w:p w:rsidR="459CACD1" w:rsidP="459CACD1" w:rsidRDefault="459CACD1" w14:paraId="234E4B91" w14:textId="517D7EC5">
      <w:pPr>
        <w:pStyle w:val="Normal"/>
        <w:widowControl w:val="0"/>
        <w:rPr>
          <w:rFonts w:ascii="Calibri" w:hAnsi="Calibri" w:cs="Calibri" w:asciiTheme="minorAscii" w:hAnsiTheme="minorAscii" w:cstheme="minorAscii"/>
          <w:sz w:val="22"/>
          <w:szCs w:val="22"/>
          <w:lang w:val="en-US"/>
        </w:rPr>
      </w:pPr>
    </w:p>
    <w:p w:rsidRPr="005F584D" w:rsidR="0015731E" w:rsidP="00A16B1F" w:rsidRDefault="0015731E" w14:paraId="10E3DD59" w14:textId="10AF477F">
      <w:pPr>
        <w:widowControl w:val="0"/>
        <w:autoSpaceDE w:val="0"/>
        <w:autoSpaceDN w:val="0"/>
        <w:adjustRightInd w:val="0"/>
        <w:rPr>
          <w:rFonts w:asciiTheme="minorHAnsi" w:hAnsiTheme="minorHAnsi" w:cstheme="minorHAnsi"/>
          <w:sz w:val="22"/>
          <w:szCs w:val="22"/>
          <w:lang w:val="en-US"/>
        </w:rPr>
      </w:pPr>
    </w:p>
    <w:p w:rsidRPr="005F584D" w:rsidR="0015731E" w:rsidP="00A16B1F" w:rsidRDefault="0015731E" w14:paraId="2F569467" w14:textId="77777777">
      <w:pPr>
        <w:widowControl w:val="0"/>
        <w:autoSpaceDE w:val="0"/>
        <w:autoSpaceDN w:val="0"/>
        <w:adjustRightInd w:val="0"/>
        <w:rPr>
          <w:rFonts w:asciiTheme="minorHAnsi" w:hAnsiTheme="minorHAnsi" w:cstheme="minorHAnsi"/>
          <w:sz w:val="22"/>
          <w:szCs w:val="22"/>
          <w:lang w:val="en-US"/>
        </w:rPr>
      </w:pPr>
    </w:p>
    <w:p w:rsidR="00A16B1F" w:rsidP="0B743619" w:rsidRDefault="00A16B1F" w14:paraId="696AC2EB" w14:textId="65B22F4D">
      <w:pPr>
        <w:pStyle w:val="Footer"/>
        <w:bidi w:val="0"/>
        <w:spacing w:before="0" w:beforeAutospacing="off" w:after="0" w:afterAutospacing="off" w:line="259" w:lineRule="auto"/>
        <w:ind w:left="0" w:right="0"/>
        <w:jc w:val="left"/>
        <w:rPr>
          <w:rFonts w:ascii="Calibri" w:hAnsi="Calibri" w:cs="Calibri" w:asciiTheme="minorAscii" w:hAnsiTheme="minorAscii" w:cstheme="minorAscii"/>
          <w:color w:val="000000" w:themeColor="text1" w:themeTint="FF" w:themeShade="FF"/>
          <w:lang w:val="en-US"/>
        </w:rPr>
      </w:pPr>
      <w:r w:rsidRPr="0B743619" w:rsidR="00A16B1F">
        <w:rPr>
          <w:rFonts w:ascii="Calibri" w:hAnsi="Calibri" w:cs="Calibri" w:asciiTheme="minorAscii" w:hAnsiTheme="minorAscii" w:cstheme="minorAscii"/>
          <w:color w:val="000000" w:themeColor="text1" w:themeTint="FF" w:themeShade="FF"/>
          <w:lang w:val="en-US"/>
        </w:rPr>
        <w:t xml:space="preserve">For further information, please </w:t>
      </w:r>
      <w:r w:rsidRPr="0B743619" w:rsidR="00FE4D70">
        <w:rPr>
          <w:rFonts w:ascii="Calibri" w:hAnsi="Calibri" w:cs="Calibri" w:asciiTheme="minorAscii" w:hAnsiTheme="minorAscii" w:cstheme="minorAscii"/>
          <w:color w:val="000000" w:themeColor="text1" w:themeTint="FF" w:themeShade="FF"/>
          <w:lang w:val="en-US"/>
        </w:rPr>
        <w:t xml:space="preserve">contact </w:t>
      </w:r>
      <w:r w:rsidRPr="0B743619" w:rsidR="4544D5E3">
        <w:rPr>
          <w:rFonts w:ascii="Calibri" w:hAnsi="Calibri" w:cs="Calibri" w:asciiTheme="minorAscii" w:hAnsiTheme="minorAscii" w:cstheme="minorAscii"/>
          <w:color w:val="000000" w:themeColor="text1" w:themeTint="FF" w:themeShade="FF"/>
          <w:lang w:val="en-US"/>
        </w:rPr>
        <w:t xml:space="preserve">international </w:t>
      </w:r>
      <w:r w:rsidRPr="0B743619" w:rsidR="09CC1F57">
        <w:rPr>
          <w:rFonts w:ascii="Calibri" w:hAnsi="Calibri" w:cs="Calibri" w:asciiTheme="minorAscii" w:hAnsiTheme="minorAscii" w:cstheme="minorAscii"/>
          <w:color w:val="000000" w:themeColor="text1" w:themeTint="FF" w:themeShade="FF"/>
          <w:lang w:val="en-US"/>
        </w:rPr>
        <w:t>coordinator</w:t>
      </w:r>
      <w:r w:rsidRPr="0B743619" w:rsidR="4544D5E3">
        <w:rPr>
          <w:rFonts w:ascii="Calibri" w:hAnsi="Calibri" w:cs="Calibri" w:asciiTheme="minorAscii" w:hAnsiTheme="minorAscii" w:cstheme="minorAscii"/>
          <w:color w:val="000000" w:themeColor="text1" w:themeTint="FF" w:themeShade="FF"/>
          <w:lang w:val="en-US"/>
        </w:rPr>
        <w:t>:</w:t>
      </w:r>
    </w:p>
    <w:p w:rsidR="4544D5E3" w:rsidP="0B743619" w:rsidRDefault="4544D5E3" w14:paraId="57B03DF5" w14:textId="303D9D15">
      <w:pPr>
        <w:pStyle w:val="Footer"/>
        <w:jc w:val="left"/>
        <w:rPr>
          <w:rFonts w:ascii="Calibri" w:hAnsi="Calibri" w:cs="Calibri" w:asciiTheme="minorAscii" w:hAnsiTheme="minorAscii" w:cstheme="minorAscii"/>
          <w:color w:val="000000" w:themeColor="text1" w:themeTint="FF" w:themeShade="FF"/>
          <w:u w:val="single"/>
        </w:rPr>
      </w:pPr>
      <w:r w:rsidRPr="0B743619" w:rsidR="4544D5E3">
        <w:rPr>
          <w:rFonts w:ascii="Calibri" w:hAnsi="Calibri" w:cs="Calibri" w:asciiTheme="minorAscii" w:hAnsiTheme="minorAscii" w:cstheme="minorAscii"/>
          <w:color w:val="000000" w:themeColor="text1" w:themeTint="FF" w:themeShade="FF"/>
        </w:rPr>
        <w:t>Josefine Mass</w:t>
      </w:r>
      <w:r w:rsidRPr="0B743619" w:rsidR="00311099">
        <w:rPr>
          <w:rFonts w:ascii="Calibri" w:hAnsi="Calibri" w:cs="Calibri" w:asciiTheme="minorAscii" w:hAnsiTheme="minorAscii" w:cstheme="minorAscii"/>
          <w:color w:val="000000" w:themeColor="text1" w:themeTint="FF" w:themeShade="FF"/>
        </w:rPr>
        <w:t xml:space="preserve"> </w:t>
      </w:r>
      <w:r w:rsidRPr="0B743619" w:rsidR="7DBC6A9A">
        <w:rPr>
          <w:rFonts w:ascii="Calibri" w:hAnsi="Calibri" w:cs="Calibri" w:asciiTheme="minorAscii" w:hAnsiTheme="minorAscii" w:cstheme="minorAscii"/>
          <w:color w:val="000000" w:themeColor="text1" w:themeTint="FF" w:themeShade="FF"/>
          <w:u w:val="single"/>
        </w:rPr>
        <w:t>josefine.mass</w:t>
      </w:r>
      <w:hyperlink r:id="Rab033d1bc2d845ed">
        <w:r w:rsidRPr="0B743619" w:rsidR="00311099">
          <w:rPr>
            <w:rFonts w:ascii="Calibri" w:hAnsi="Calibri" w:cs="Calibri" w:asciiTheme="minorAscii" w:hAnsiTheme="minorAscii" w:cstheme="minorAscii"/>
            <w:color w:val="000000" w:themeColor="text1" w:themeTint="FF" w:themeShade="FF"/>
            <w:u w:val="single"/>
          </w:rPr>
          <w:t>@pxl.be</w:t>
        </w:r>
      </w:hyperlink>
    </w:p>
    <w:p w:rsidRPr="005F584D" w:rsidR="0089503C" w:rsidP="00A16B1F" w:rsidRDefault="0089503C" w14:paraId="4B1E24D5" w14:textId="77777777">
      <w:pPr>
        <w:widowControl w:val="0"/>
        <w:autoSpaceDE w:val="0"/>
        <w:autoSpaceDN w:val="0"/>
        <w:adjustRightInd w:val="0"/>
        <w:rPr>
          <w:rFonts w:asciiTheme="minorHAnsi" w:hAnsiTheme="minorHAnsi" w:cstheme="minorHAnsi"/>
          <w:sz w:val="22"/>
          <w:szCs w:val="22"/>
        </w:rPr>
      </w:pPr>
    </w:p>
    <w:p w:rsidRPr="005F584D" w:rsidR="00E424AE" w:rsidP="00A16B1F" w:rsidRDefault="00E424AE" w14:paraId="5B6BD3BD" w14:textId="77777777">
      <w:pPr>
        <w:widowControl w:val="0"/>
        <w:autoSpaceDE w:val="0"/>
        <w:autoSpaceDN w:val="0"/>
        <w:adjustRightInd w:val="0"/>
        <w:rPr>
          <w:rFonts w:asciiTheme="minorHAnsi" w:hAnsiTheme="minorHAnsi" w:cstheme="minorHAnsi"/>
          <w:sz w:val="22"/>
          <w:szCs w:val="22"/>
        </w:rPr>
      </w:pPr>
    </w:p>
    <w:p w:rsidR="55D8A84E" w:rsidP="459CACD1" w:rsidRDefault="55D8A84E" w14:paraId="1984CC66" w14:textId="16D4B773">
      <w:pPr>
        <w:pStyle w:val="Normal"/>
        <w:bidi w:val="0"/>
        <w:spacing w:before="0" w:beforeAutospacing="off" w:after="0" w:afterAutospacing="off" w:line="259" w:lineRule="auto"/>
        <w:ind w:left="0" w:right="0"/>
        <w:jc w:val="left"/>
      </w:pPr>
      <w:proofErr w:type="spellStart"/>
      <w:r w:rsidRPr="459CACD1" w:rsidR="55D8A84E">
        <w:rPr>
          <w:rFonts w:ascii="Calibri" w:hAnsi="Calibri" w:cs="Calibri" w:asciiTheme="minorAscii" w:hAnsiTheme="minorAscii" w:cstheme="minorAscii"/>
          <w:sz w:val="22"/>
          <w:szCs w:val="22"/>
        </w:rPr>
        <w:t>Good</w:t>
      </w:r>
      <w:proofErr w:type="spellEnd"/>
      <w:r w:rsidRPr="459CACD1" w:rsidR="55D8A84E">
        <w:rPr>
          <w:rFonts w:ascii="Calibri" w:hAnsi="Calibri" w:cs="Calibri" w:asciiTheme="minorAscii" w:hAnsiTheme="minorAscii" w:cstheme="minorAscii"/>
          <w:sz w:val="22"/>
          <w:szCs w:val="22"/>
        </w:rPr>
        <w:t xml:space="preserve"> </w:t>
      </w:r>
      <w:proofErr w:type="spellStart"/>
      <w:r w:rsidRPr="459CACD1" w:rsidR="55D8A84E">
        <w:rPr>
          <w:rFonts w:ascii="Calibri" w:hAnsi="Calibri" w:cs="Calibri" w:asciiTheme="minorAscii" w:hAnsiTheme="minorAscii" w:cstheme="minorAscii"/>
          <w:sz w:val="22"/>
          <w:szCs w:val="22"/>
        </w:rPr>
        <w:t>luck</w:t>
      </w:r>
      <w:proofErr w:type="spellEnd"/>
      <w:r w:rsidRPr="459CACD1" w:rsidR="55D8A84E">
        <w:rPr>
          <w:rFonts w:ascii="Calibri" w:hAnsi="Calibri" w:cs="Calibri" w:asciiTheme="minorAscii" w:hAnsiTheme="minorAscii" w:cstheme="minorAscii"/>
          <w:sz w:val="22"/>
          <w:szCs w:val="22"/>
        </w:rPr>
        <w:t xml:space="preserve"> </w:t>
      </w:r>
      <w:proofErr w:type="spellStart"/>
      <w:r w:rsidRPr="459CACD1" w:rsidR="55D8A84E">
        <w:rPr>
          <w:rFonts w:ascii="Calibri" w:hAnsi="Calibri" w:cs="Calibri" w:asciiTheme="minorAscii" w:hAnsiTheme="minorAscii" w:cstheme="minorAscii"/>
          <w:sz w:val="22"/>
          <w:szCs w:val="22"/>
        </w:rPr>
        <w:t>with</w:t>
      </w:r>
      <w:proofErr w:type="spellEnd"/>
      <w:r w:rsidRPr="459CACD1" w:rsidR="55D8A84E">
        <w:rPr>
          <w:rFonts w:ascii="Calibri" w:hAnsi="Calibri" w:cs="Calibri" w:asciiTheme="minorAscii" w:hAnsiTheme="minorAscii" w:cstheme="minorAscii"/>
          <w:sz w:val="22"/>
          <w:szCs w:val="22"/>
        </w:rPr>
        <w:t xml:space="preserve"> </w:t>
      </w:r>
      <w:proofErr w:type="spellStart"/>
      <w:r w:rsidRPr="459CACD1" w:rsidR="55D8A84E">
        <w:rPr>
          <w:rFonts w:ascii="Calibri" w:hAnsi="Calibri" w:cs="Calibri" w:asciiTheme="minorAscii" w:hAnsiTheme="minorAscii" w:cstheme="minorAscii"/>
          <w:sz w:val="22"/>
          <w:szCs w:val="22"/>
        </w:rPr>
        <w:t>your</w:t>
      </w:r>
      <w:proofErr w:type="spellEnd"/>
      <w:r w:rsidRPr="459CACD1" w:rsidR="55D8A84E">
        <w:rPr>
          <w:rFonts w:ascii="Calibri" w:hAnsi="Calibri" w:cs="Calibri" w:asciiTheme="minorAscii" w:hAnsiTheme="minorAscii" w:cstheme="minorAscii"/>
          <w:sz w:val="22"/>
          <w:szCs w:val="22"/>
        </w:rPr>
        <w:t xml:space="preserve"> application!</w:t>
      </w:r>
    </w:p>
    <w:p w:rsidRPr="005F584D" w:rsidR="00E424AE" w:rsidP="00A16B1F" w:rsidRDefault="00E424AE" w14:paraId="6A811100" w14:textId="77777777">
      <w:pPr>
        <w:widowControl w:val="0"/>
        <w:autoSpaceDE w:val="0"/>
        <w:autoSpaceDN w:val="0"/>
        <w:adjustRightInd w:val="0"/>
        <w:rPr>
          <w:rFonts w:asciiTheme="minorHAnsi" w:hAnsiTheme="minorHAnsi" w:cstheme="minorHAnsi"/>
          <w:sz w:val="22"/>
          <w:szCs w:val="22"/>
        </w:rPr>
      </w:pPr>
    </w:p>
    <w:p w:rsidRPr="005F584D" w:rsidR="00E424AE" w:rsidP="00A16B1F" w:rsidRDefault="00E424AE" w14:paraId="5FFE620F" w14:textId="77777777">
      <w:pPr>
        <w:widowControl w:val="0"/>
        <w:autoSpaceDE w:val="0"/>
        <w:autoSpaceDN w:val="0"/>
        <w:adjustRightInd w:val="0"/>
        <w:rPr>
          <w:rFonts w:asciiTheme="minorHAnsi" w:hAnsiTheme="minorHAnsi" w:cstheme="minorHAnsi"/>
          <w:sz w:val="22"/>
          <w:szCs w:val="22"/>
        </w:rPr>
      </w:pPr>
    </w:p>
    <w:p w:rsidRPr="005F584D" w:rsidR="00E424AE" w:rsidP="00A16B1F" w:rsidRDefault="00E424AE" w14:paraId="747613A6" w14:textId="2182D7E8">
      <w:pPr>
        <w:widowControl w:val="0"/>
        <w:autoSpaceDE w:val="0"/>
        <w:autoSpaceDN w:val="0"/>
        <w:adjustRightInd w:val="0"/>
        <w:rPr>
          <w:rFonts w:asciiTheme="minorHAnsi" w:hAnsiTheme="minorHAnsi" w:cstheme="minorHAnsi"/>
          <w:sz w:val="22"/>
          <w:szCs w:val="22"/>
          <w:lang w:val="en-US"/>
        </w:rPr>
      </w:pPr>
      <w:r w:rsidRPr="005F584D">
        <w:rPr>
          <w:rFonts w:asciiTheme="minorHAnsi" w:hAnsiTheme="minorHAnsi" w:cstheme="minorHAnsi"/>
          <w:sz w:val="22"/>
          <w:szCs w:val="22"/>
          <w:lang w:val="en-US"/>
        </w:rPr>
        <w:t xml:space="preserve">The </w:t>
      </w:r>
      <w:r w:rsidRPr="005F584D" w:rsidR="00BA242C">
        <w:rPr>
          <w:rFonts w:asciiTheme="minorHAnsi" w:hAnsiTheme="minorHAnsi" w:cstheme="minorHAnsi"/>
          <w:sz w:val="22"/>
          <w:szCs w:val="22"/>
          <w:lang w:val="en-US"/>
        </w:rPr>
        <w:t>academic</w:t>
      </w:r>
      <w:r w:rsidRPr="005F584D">
        <w:rPr>
          <w:rFonts w:asciiTheme="minorHAnsi" w:hAnsiTheme="minorHAnsi" w:cstheme="minorHAnsi"/>
          <w:sz w:val="22"/>
          <w:szCs w:val="22"/>
          <w:lang w:val="en-US"/>
        </w:rPr>
        <w:t xml:space="preserve"> staff of PXL-MAD</w:t>
      </w:r>
      <w:r w:rsidRPr="005F584D" w:rsidR="00311099">
        <w:rPr>
          <w:rFonts w:asciiTheme="minorHAnsi" w:hAnsiTheme="minorHAnsi" w:cstheme="minorHAnsi"/>
          <w:sz w:val="22"/>
          <w:szCs w:val="22"/>
          <w:lang w:val="en-US"/>
        </w:rPr>
        <w:t xml:space="preserve"> School of Arts</w:t>
      </w:r>
    </w:p>
    <w:p w:rsidRPr="005F584D" w:rsidR="00A125A9" w:rsidP="00A16B1F" w:rsidRDefault="00A125A9" w14:paraId="2F769E1A" w14:textId="749C29DA">
      <w:pPr>
        <w:widowControl w:val="0"/>
        <w:autoSpaceDE w:val="0"/>
        <w:autoSpaceDN w:val="0"/>
        <w:adjustRightInd w:val="0"/>
        <w:rPr>
          <w:rFonts w:asciiTheme="minorHAnsi" w:hAnsiTheme="minorHAnsi" w:cstheme="minorHAnsi"/>
          <w:sz w:val="22"/>
          <w:szCs w:val="22"/>
          <w:lang w:val="en-US"/>
        </w:rPr>
      </w:pPr>
    </w:p>
    <w:p w:rsidRPr="00245FC1" w:rsidR="00A125A9" w:rsidP="00A16B1F" w:rsidRDefault="00A125A9" w14:paraId="25FE8B4E" w14:textId="3132F399">
      <w:pPr>
        <w:widowControl w:val="0"/>
        <w:autoSpaceDE w:val="0"/>
        <w:autoSpaceDN w:val="0"/>
        <w:adjustRightInd w:val="0"/>
        <w:rPr>
          <w:rFonts w:asciiTheme="minorHAnsi" w:hAnsiTheme="minorHAnsi" w:cstheme="minorHAnsi"/>
          <w:lang w:val="en-US"/>
        </w:rPr>
      </w:pPr>
    </w:p>
    <w:p w:rsidRPr="00245FC1" w:rsidR="00A125A9" w:rsidP="00A16B1F" w:rsidRDefault="00A125A9" w14:paraId="0AB7FA45" w14:textId="4F08D9B2">
      <w:pPr>
        <w:widowControl w:val="0"/>
        <w:autoSpaceDE w:val="0"/>
        <w:autoSpaceDN w:val="0"/>
        <w:adjustRightInd w:val="0"/>
        <w:rPr>
          <w:rFonts w:asciiTheme="minorHAnsi" w:hAnsiTheme="minorHAnsi" w:cstheme="minorHAnsi"/>
          <w:lang w:val="en-US"/>
        </w:rPr>
      </w:pPr>
    </w:p>
    <w:p w:rsidRPr="00245FC1" w:rsidR="00A125A9" w:rsidP="00A16B1F" w:rsidRDefault="00A125A9" w14:paraId="21945716" w14:textId="52DD9D2A">
      <w:pPr>
        <w:widowControl w:val="0"/>
        <w:autoSpaceDE w:val="0"/>
        <w:autoSpaceDN w:val="0"/>
        <w:adjustRightInd w:val="0"/>
        <w:rPr>
          <w:rFonts w:asciiTheme="minorHAnsi" w:hAnsiTheme="minorHAnsi" w:cstheme="minorHAnsi"/>
          <w:lang w:val="en-US"/>
        </w:rPr>
      </w:pPr>
    </w:p>
    <w:p w:rsidRPr="00245FC1" w:rsidR="00A125A9" w:rsidP="00A16B1F" w:rsidRDefault="00A125A9" w14:paraId="1AE33A9D" w14:textId="1A4C5129">
      <w:pPr>
        <w:widowControl w:val="0"/>
        <w:autoSpaceDE w:val="0"/>
        <w:autoSpaceDN w:val="0"/>
        <w:adjustRightInd w:val="0"/>
        <w:rPr>
          <w:rFonts w:asciiTheme="minorHAnsi" w:hAnsiTheme="minorHAnsi" w:cstheme="minorHAnsi"/>
          <w:lang w:val="en-US"/>
        </w:rPr>
      </w:pPr>
    </w:p>
    <w:p w:rsidRPr="00245FC1" w:rsidR="00A125A9" w:rsidP="00A16B1F" w:rsidRDefault="00A125A9" w14:paraId="7CD2473D" w14:textId="2A03FBF4">
      <w:pPr>
        <w:widowControl w:val="0"/>
        <w:autoSpaceDE w:val="0"/>
        <w:autoSpaceDN w:val="0"/>
        <w:adjustRightInd w:val="0"/>
        <w:rPr>
          <w:rFonts w:asciiTheme="minorHAnsi" w:hAnsiTheme="minorHAnsi" w:cstheme="minorHAnsi"/>
          <w:lang w:val="en-US"/>
        </w:rPr>
      </w:pPr>
    </w:p>
    <w:p w:rsidRPr="00245FC1" w:rsidR="00A125A9" w:rsidP="00A16B1F" w:rsidRDefault="00A125A9" w14:paraId="75E57ECD" w14:textId="003E8366">
      <w:pPr>
        <w:widowControl w:val="0"/>
        <w:autoSpaceDE w:val="0"/>
        <w:autoSpaceDN w:val="0"/>
        <w:adjustRightInd w:val="0"/>
        <w:rPr>
          <w:rFonts w:asciiTheme="minorHAnsi" w:hAnsiTheme="minorHAnsi" w:cstheme="minorHAnsi"/>
          <w:lang w:val="en-US"/>
        </w:rPr>
      </w:pPr>
    </w:p>
    <w:p w:rsidRPr="00245FC1" w:rsidR="00A125A9" w:rsidP="00A16B1F" w:rsidRDefault="00A125A9" w14:paraId="79439C85" w14:textId="31D88A90">
      <w:pPr>
        <w:widowControl w:val="0"/>
        <w:autoSpaceDE w:val="0"/>
        <w:autoSpaceDN w:val="0"/>
        <w:adjustRightInd w:val="0"/>
        <w:rPr>
          <w:rFonts w:asciiTheme="minorHAnsi" w:hAnsiTheme="minorHAnsi" w:cstheme="minorHAnsi"/>
          <w:lang w:val="en-US"/>
        </w:rPr>
      </w:pPr>
    </w:p>
    <w:p w:rsidRPr="00245FC1" w:rsidR="00A125A9" w:rsidP="00A16B1F" w:rsidRDefault="00A125A9" w14:paraId="5B487BEB" w14:textId="06C6DCC3">
      <w:pPr>
        <w:widowControl w:val="0"/>
        <w:autoSpaceDE w:val="0"/>
        <w:autoSpaceDN w:val="0"/>
        <w:adjustRightInd w:val="0"/>
        <w:rPr>
          <w:rFonts w:asciiTheme="minorHAnsi" w:hAnsiTheme="minorHAnsi" w:cstheme="minorHAnsi"/>
          <w:lang w:val="en-US"/>
        </w:rPr>
      </w:pPr>
    </w:p>
    <w:p w:rsidRPr="00245FC1" w:rsidR="00A125A9" w:rsidP="00A16B1F" w:rsidRDefault="00A125A9" w14:paraId="160FD805" w14:textId="78DEED9D">
      <w:pPr>
        <w:widowControl w:val="0"/>
        <w:autoSpaceDE w:val="0"/>
        <w:autoSpaceDN w:val="0"/>
        <w:adjustRightInd w:val="0"/>
        <w:rPr>
          <w:rFonts w:asciiTheme="minorHAnsi" w:hAnsiTheme="minorHAnsi" w:cstheme="minorHAnsi"/>
          <w:lang w:val="en-US"/>
        </w:rPr>
      </w:pPr>
    </w:p>
    <w:p w:rsidRPr="00245FC1" w:rsidR="00A125A9" w:rsidP="00A16B1F" w:rsidRDefault="00A125A9" w14:paraId="1B4E89E9" w14:textId="2F0D7C73">
      <w:pPr>
        <w:widowControl w:val="0"/>
        <w:autoSpaceDE w:val="0"/>
        <w:autoSpaceDN w:val="0"/>
        <w:adjustRightInd w:val="0"/>
        <w:rPr>
          <w:rFonts w:asciiTheme="minorHAnsi" w:hAnsiTheme="minorHAnsi" w:cstheme="minorHAnsi"/>
          <w:lang w:val="en-US"/>
        </w:rPr>
      </w:pPr>
    </w:p>
    <w:p w:rsidRPr="00245FC1" w:rsidR="00A125A9" w:rsidP="00A16B1F" w:rsidRDefault="00A125A9" w14:paraId="4F396F54" w14:textId="6970C7EC">
      <w:pPr>
        <w:widowControl w:val="0"/>
        <w:autoSpaceDE w:val="0"/>
        <w:autoSpaceDN w:val="0"/>
        <w:adjustRightInd w:val="0"/>
        <w:rPr>
          <w:rFonts w:asciiTheme="minorHAnsi" w:hAnsiTheme="minorHAnsi" w:cstheme="minorHAnsi"/>
          <w:lang w:val="en-US"/>
        </w:rPr>
      </w:pPr>
    </w:p>
    <w:p w:rsidRPr="00245FC1" w:rsidR="00A125A9" w:rsidP="00A16B1F" w:rsidRDefault="00A125A9" w14:paraId="26B2A3D8" w14:textId="77777777">
      <w:pPr>
        <w:widowControl w:val="0"/>
        <w:autoSpaceDE w:val="0"/>
        <w:autoSpaceDN w:val="0"/>
        <w:adjustRightInd w:val="0"/>
        <w:rPr>
          <w:rFonts w:asciiTheme="minorHAnsi" w:hAnsiTheme="minorHAnsi" w:cstheme="minorHAnsi"/>
          <w:lang w:val="en-US"/>
        </w:rPr>
      </w:pPr>
    </w:p>
    <w:p w:rsidRPr="00245FC1" w:rsidR="00A125A9" w:rsidP="00A125A9" w:rsidRDefault="00A125A9" w14:paraId="592B9A7A" w14:textId="6D6F958B">
      <w:pPr>
        <w:pStyle w:val="Title"/>
        <w:rPr>
          <w:rFonts w:asciiTheme="minorHAnsi" w:hAnsiTheme="minorHAnsi" w:cstheme="minorHAnsi"/>
          <w:b/>
          <w:sz w:val="36"/>
          <w:szCs w:val="36"/>
          <w:lang w:val="en-US"/>
        </w:rPr>
      </w:pPr>
      <w:r w:rsidRPr="00245FC1">
        <w:rPr>
          <w:rFonts w:eastAsia="Times New Roman" w:asciiTheme="minorHAnsi" w:hAnsiTheme="minorHAnsi" w:cstheme="minorHAnsi"/>
          <w:b/>
          <w:noProof/>
          <w:color w:val="000000"/>
          <w:lang w:val="nl-NL"/>
        </w:rPr>
        <w:drawing>
          <wp:inline distT="0" distB="0" distL="0" distR="0" wp14:anchorId="6CC8D58D" wp14:editId="6FB57D54">
            <wp:extent cx="2807335" cy="7600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6894" cy="762652"/>
                    </a:xfrm>
                    <a:prstGeom prst="rect">
                      <a:avLst/>
                    </a:prstGeom>
                    <a:noFill/>
                    <a:ln>
                      <a:noFill/>
                    </a:ln>
                  </pic:spPr>
                </pic:pic>
              </a:graphicData>
            </a:graphic>
          </wp:inline>
        </w:drawing>
      </w:r>
    </w:p>
    <w:p w:rsidRPr="00245FC1" w:rsidR="00A125A9" w:rsidP="00A125A9" w:rsidRDefault="00A125A9" w14:paraId="32442CD6" w14:textId="77777777">
      <w:pPr>
        <w:pStyle w:val="Title"/>
        <w:rPr>
          <w:rFonts w:asciiTheme="minorHAnsi" w:hAnsiTheme="minorHAnsi" w:cstheme="minorHAnsi"/>
          <w:b/>
          <w:sz w:val="28"/>
          <w:szCs w:val="28"/>
          <w:lang w:val="en-US"/>
        </w:rPr>
      </w:pPr>
    </w:p>
    <w:p w:rsidRPr="00245FC1" w:rsidR="00A125A9" w:rsidP="00A125A9" w:rsidRDefault="00A125A9" w14:paraId="78D22FF4" w14:textId="2095EA24">
      <w:pPr>
        <w:pStyle w:val="Title"/>
        <w:rPr>
          <w:rFonts w:asciiTheme="minorHAnsi" w:hAnsiTheme="minorHAnsi" w:cstheme="minorHAnsi"/>
          <w:b/>
          <w:sz w:val="28"/>
          <w:szCs w:val="28"/>
          <w:lang w:val="en-US"/>
        </w:rPr>
      </w:pPr>
      <w:r w:rsidRPr="00245FC1">
        <w:rPr>
          <w:rFonts w:asciiTheme="minorHAnsi" w:hAnsiTheme="minorHAnsi" w:cstheme="minorHAnsi"/>
          <w:b/>
          <w:sz w:val="28"/>
          <w:szCs w:val="28"/>
          <w:lang w:val="en-US"/>
        </w:rPr>
        <w:t xml:space="preserve">Certificate attesting the equivalence of a foreign diploma for the purpose of access to a master’s </w:t>
      </w:r>
      <w:proofErr w:type="spellStart"/>
      <w:r w:rsidRPr="00245FC1">
        <w:rPr>
          <w:rFonts w:asciiTheme="minorHAnsi" w:hAnsiTheme="minorHAnsi" w:cstheme="minorHAnsi"/>
          <w:b/>
          <w:sz w:val="28"/>
          <w:szCs w:val="28"/>
          <w:lang w:val="en-US"/>
        </w:rPr>
        <w:t>programme</w:t>
      </w:r>
      <w:proofErr w:type="spellEnd"/>
      <w:r w:rsidRPr="00245FC1">
        <w:rPr>
          <w:rFonts w:asciiTheme="minorHAnsi" w:hAnsiTheme="minorHAnsi" w:cstheme="minorHAnsi"/>
          <w:b/>
          <w:sz w:val="28"/>
          <w:szCs w:val="28"/>
          <w:lang w:val="en-US"/>
        </w:rPr>
        <w:t xml:space="preserve"> at a Belgian University (University college)</w:t>
      </w:r>
    </w:p>
    <w:p w:rsidRPr="00245FC1" w:rsidR="00A125A9" w:rsidP="00A125A9" w:rsidRDefault="00A125A9" w14:paraId="3286AA96" w14:textId="77777777">
      <w:pPr>
        <w:rPr>
          <w:rFonts w:asciiTheme="minorHAnsi" w:hAnsiTheme="minorHAnsi" w:cstheme="minorHAnsi"/>
          <w:lang w:val="en-US"/>
        </w:rPr>
      </w:pPr>
    </w:p>
    <w:p w:rsidRPr="00245FC1" w:rsidR="00A125A9" w:rsidP="00A125A9" w:rsidRDefault="00A125A9" w14:paraId="734B1B93" w14:textId="77777777">
      <w:pPr>
        <w:pStyle w:val="Tussentitel"/>
        <w:rPr>
          <w:rFonts w:asciiTheme="minorHAnsi" w:hAnsiTheme="minorHAnsi" w:cstheme="minorHAnsi"/>
          <w:lang w:val="en-US"/>
        </w:rPr>
      </w:pPr>
      <w:r w:rsidRPr="00245FC1">
        <w:rPr>
          <w:rFonts w:asciiTheme="minorHAnsi" w:hAnsiTheme="minorHAnsi" w:cstheme="minorHAnsi"/>
          <w:lang w:val="en-US"/>
        </w:rPr>
        <w:t>I, the undersigned</w:t>
      </w:r>
    </w:p>
    <w:p w:rsidRPr="00245FC1" w:rsidR="00A125A9" w:rsidP="00A125A9" w:rsidRDefault="006B49E4" w14:paraId="236DC380" w14:textId="59723723">
      <w:pPr>
        <w:pStyle w:val="Tussentitel"/>
        <w:rPr>
          <w:rFonts w:asciiTheme="minorHAnsi" w:hAnsiTheme="minorHAnsi" w:cstheme="minorHAnsi"/>
          <w:lang w:val="en-US"/>
        </w:rPr>
      </w:pPr>
      <w:sdt>
        <w:sdtPr>
          <w:rPr>
            <w:rFonts w:asciiTheme="minorHAnsi" w:hAnsiTheme="minorHAnsi" w:cstheme="minorHAnsi"/>
            <w:lang w:val="en-US"/>
          </w:rPr>
          <w:id w:val="-1721349756"/>
          <w14:checkbox>
            <w14:checked w14:val="0"/>
            <w14:checkedState w14:val="2612" w14:font="MS Gothic"/>
            <w14:uncheckedState w14:val="2610" w14:font="MS Gothic"/>
          </w14:checkbox>
        </w:sdtPr>
        <w:sdtEndPr/>
        <w:sdtContent>
          <w:r w:rsidRPr="00245FC1" w:rsidR="002E6621">
            <w:rPr>
              <w:rFonts w:ascii="Segoe UI Symbol" w:hAnsi="Segoe UI Symbol" w:eastAsia="MS Gothic" w:cs="Segoe UI Symbol"/>
              <w:lang w:val="en-US"/>
            </w:rPr>
            <w:t>☐</w:t>
          </w:r>
        </w:sdtContent>
      </w:sdt>
      <w:r w:rsidRPr="00245FC1" w:rsidR="00A125A9">
        <w:rPr>
          <w:rFonts w:asciiTheme="minorHAnsi" w:hAnsiTheme="minorHAnsi" w:cstheme="minorHAnsi"/>
          <w:lang w:val="en-US"/>
        </w:rPr>
        <w:t xml:space="preserve">Prof. </w:t>
      </w:r>
      <w:sdt>
        <w:sdtPr>
          <w:rPr>
            <w:rFonts w:asciiTheme="minorHAnsi" w:hAnsiTheme="minorHAnsi" w:cstheme="minorHAnsi"/>
            <w:lang w:val="en-US"/>
          </w:rPr>
          <w:id w:val="-1384795316"/>
          <w14:checkbox>
            <w14:checked w14:val="0"/>
            <w14:checkedState w14:val="2612" w14:font="MS Gothic"/>
            <w14:uncheckedState w14:val="2610" w14:font="MS Gothic"/>
          </w14:checkbox>
        </w:sdtPr>
        <w:sdtEndPr/>
        <w:sdtContent>
          <w:r w:rsidRPr="00245FC1" w:rsidR="00A125A9">
            <w:rPr>
              <w:rFonts w:ascii="Segoe UI Symbol" w:hAnsi="Segoe UI Symbol" w:eastAsia="MS Gothic" w:cs="Segoe UI Symbol"/>
              <w:lang w:val="en-US"/>
            </w:rPr>
            <w:t>☐</w:t>
          </w:r>
        </w:sdtContent>
      </w:sdt>
      <w:r w:rsidRPr="00245FC1" w:rsidR="00A125A9">
        <w:rPr>
          <w:rFonts w:asciiTheme="minorHAnsi" w:hAnsiTheme="minorHAnsi" w:cstheme="minorHAnsi"/>
          <w:lang w:val="en-US"/>
        </w:rPr>
        <w:t xml:space="preserve">Dr. </w:t>
      </w:r>
      <w:sdt>
        <w:sdtPr>
          <w:rPr>
            <w:rFonts w:asciiTheme="minorHAnsi" w:hAnsiTheme="minorHAnsi" w:cstheme="minorHAnsi"/>
            <w:lang w:val="en-US"/>
          </w:rPr>
          <w:id w:val="-922497512"/>
          <w14:checkbox>
            <w14:checked w14:val="0"/>
            <w14:checkedState w14:val="2612" w14:font="MS Gothic"/>
            <w14:uncheckedState w14:val="2610" w14:font="MS Gothic"/>
          </w14:checkbox>
        </w:sdtPr>
        <w:sdtEndPr/>
        <w:sdtContent>
          <w:r w:rsidRPr="00245FC1" w:rsidR="00A125A9">
            <w:rPr>
              <w:rFonts w:ascii="Segoe UI Symbol" w:hAnsi="Segoe UI Symbol" w:eastAsia="MS Gothic" w:cs="Segoe UI Symbol"/>
              <w:lang w:val="en-US"/>
            </w:rPr>
            <w:t>☐</w:t>
          </w:r>
        </w:sdtContent>
      </w:sdt>
      <w:r w:rsidRPr="00245FC1" w:rsidR="00A125A9">
        <w:rPr>
          <w:rFonts w:asciiTheme="minorHAnsi" w:hAnsiTheme="minorHAnsi" w:cstheme="minorHAnsi"/>
          <w:lang w:val="en-US"/>
        </w:rPr>
        <w:t xml:space="preserve">Mr. </w:t>
      </w:r>
      <w:sdt>
        <w:sdtPr>
          <w:rPr>
            <w:rFonts w:asciiTheme="minorHAnsi" w:hAnsiTheme="minorHAnsi" w:cstheme="minorHAnsi"/>
            <w:lang w:val="en-US"/>
          </w:rPr>
          <w:id w:val="-920488570"/>
          <w14:checkbox>
            <w14:checked w14:val="0"/>
            <w14:checkedState w14:val="2612" w14:font="MS Gothic"/>
            <w14:uncheckedState w14:val="2610" w14:font="MS Gothic"/>
          </w14:checkbox>
        </w:sdtPr>
        <w:sdtEndPr/>
        <w:sdtContent>
          <w:r w:rsidRPr="00245FC1" w:rsidR="00A125A9">
            <w:rPr>
              <w:rFonts w:ascii="Segoe UI Symbol" w:hAnsi="Segoe UI Symbol" w:eastAsia="MS Gothic" w:cs="Segoe UI Symbol"/>
              <w:lang w:val="en-US"/>
            </w:rPr>
            <w:t>☐</w:t>
          </w:r>
        </w:sdtContent>
      </w:sdt>
      <w:proofErr w:type="spellStart"/>
      <w:r w:rsidRPr="00245FC1" w:rsidR="00A125A9">
        <w:rPr>
          <w:rFonts w:asciiTheme="minorHAnsi" w:hAnsiTheme="minorHAnsi" w:cstheme="minorHAnsi"/>
          <w:lang w:val="en-US"/>
        </w:rPr>
        <w:t>Ms</w:t>
      </w:r>
      <w:proofErr w:type="spellEnd"/>
      <w:r w:rsidRPr="00245FC1" w:rsidR="00A125A9">
        <w:rPr>
          <w:rFonts w:asciiTheme="minorHAnsi" w:hAnsiTheme="minorHAnsi" w:cstheme="minorHAnsi"/>
          <w:lang w:val="en-US"/>
        </w:rPr>
        <w:t>(name):</w:t>
      </w:r>
    </w:p>
    <w:p w:rsidRPr="00245FC1" w:rsidR="00A125A9" w:rsidP="00A125A9" w:rsidRDefault="00A125A9" w14:paraId="44F1CAF5" w14:textId="77777777">
      <w:pPr>
        <w:pStyle w:val="Tussentitel"/>
        <w:pBdr>
          <w:top w:val="single" w:color="auto" w:sz="4" w:space="1"/>
          <w:left w:val="single" w:color="auto" w:sz="4" w:space="4"/>
          <w:bottom w:val="single" w:color="auto" w:sz="4" w:space="1"/>
          <w:right w:val="single" w:color="auto" w:sz="4" w:space="4"/>
        </w:pBdr>
        <w:rPr>
          <w:rFonts w:asciiTheme="minorHAnsi" w:hAnsiTheme="minorHAnsi" w:cstheme="minorHAnsi"/>
          <w:lang w:val="en-US"/>
        </w:rPr>
      </w:pPr>
      <w:r w:rsidRPr="00245FC1">
        <w:rPr>
          <w:rFonts w:asciiTheme="minorHAnsi" w:hAnsiTheme="minorHAnsi" w:cstheme="minorHAnsi"/>
          <w:lang w:val="en-US"/>
        </w:rPr>
        <w:t xml:space="preserve"> Title/Function:  </w:t>
      </w:r>
    </w:p>
    <w:p w:rsidRPr="00245FC1" w:rsidR="00A125A9" w:rsidP="00A125A9" w:rsidRDefault="00A125A9" w14:paraId="0B040175" w14:textId="11E2DA8B">
      <w:pPr>
        <w:rPr>
          <w:rFonts w:asciiTheme="minorHAnsi" w:hAnsiTheme="minorHAnsi" w:cstheme="minorHAnsi"/>
          <w:lang w:val="en-US"/>
        </w:rPr>
      </w:pPr>
      <w:r w:rsidRPr="00245FC1">
        <w:rPr>
          <w:rFonts w:asciiTheme="minorHAnsi" w:hAnsiTheme="minorHAnsi" w:cstheme="minorHAnsi"/>
          <w:lang w:val="en-US"/>
        </w:rPr>
        <w:t xml:space="preserve">At </w:t>
      </w:r>
      <w:sdt>
        <w:sdtPr>
          <w:rPr>
            <w:rFonts w:asciiTheme="minorHAnsi" w:hAnsiTheme="minorHAnsi" w:cstheme="minorHAnsi"/>
            <w:lang w:val="en-US"/>
          </w:rPr>
          <w:id w:val="-1688975845"/>
          <w14:checkbox>
            <w14:checked w14:val="0"/>
            <w14:checkedState w14:val="2612" w14:font="MS Gothic"/>
            <w14:uncheckedState w14:val="2610" w14:font="MS Gothic"/>
          </w14:checkbox>
        </w:sdtPr>
        <w:sdtEndPr/>
        <w:sdtContent>
          <w:r w:rsidRPr="00245FC1">
            <w:rPr>
              <w:rFonts w:ascii="Segoe UI Symbol" w:hAnsi="Segoe UI Symbol" w:eastAsia="MS Gothic" w:cs="Segoe UI Symbol"/>
              <w:lang w:val="en-US"/>
            </w:rPr>
            <w:t>☐</w:t>
          </w:r>
        </w:sdtContent>
      </w:sdt>
      <w:r w:rsidRPr="00245FC1">
        <w:rPr>
          <w:rFonts w:asciiTheme="minorHAnsi" w:hAnsiTheme="minorHAnsi" w:cstheme="minorHAnsi"/>
          <w:lang w:val="en-US"/>
        </w:rPr>
        <w:t>Secondary School</w:t>
      </w:r>
      <w:sdt>
        <w:sdtPr>
          <w:rPr>
            <w:rFonts w:asciiTheme="minorHAnsi" w:hAnsiTheme="minorHAnsi" w:cstheme="minorHAnsi"/>
            <w:lang w:val="en-US"/>
          </w:rPr>
          <w:id w:val="-555167043"/>
          <w14:checkbox>
            <w14:checked w14:val="0"/>
            <w14:checkedState w14:val="2612" w14:font="MS Gothic"/>
            <w14:uncheckedState w14:val="2610" w14:font="MS Gothic"/>
          </w14:checkbox>
        </w:sdtPr>
        <w:sdtEndPr/>
        <w:sdtContent>
          <w:r w:rsidRPr="00245FC1">
            <w:rPr>
              <w:rFonts w:ascii="Segoe UI Symbol" w:hAnsi="Segoe UI Symbol" w:eastAsia="MS Gothic" w:cs="Segoe UI Symbol"/>
              <w:lang w:val="en-US"/>
            </w:rPr>
            <w:t>☐</w:t>
          </w:r>
        </w:sdtContent>
      </w:sdt>
      <w:r w:rsidRPr="00245FC1">
        <w:rPr>
          <w:rFonts w:asciiTheme="minorHAnsi" w:hAnsiTheme="minorHAnsi" w:cstheme="minorHAnsi"/>
          <w:lang w:val="en-US"/>
        </w:rPr>
        <w:t xml:space="preserve"> University </w:t>
      </w:r>
      <w:sdt>
        <w:sdtPr>
          <w:rPr>
            <w:rFonts w:asciiTheme="minorHAnsi" w:hAnsiTheme="minorHAnsi" w:cstheme="minorHAnsi"/>
            <w:lang w:val="en-US"/>
          </w:rPr>
          <w:id w:val="-135420649"/>
          <w14:checkbox>
            <w14:checked w14:val="0"/>
            <w14:checkedState w14:val="2612" w14:font="MS Gothic"/>
            <w14:uncheckedState w14:val="2610" w14:font="MS Gothic"/>
          </w14:checkbox>
        </w:sdtPr>
        <w:sdtEndPr/>
        <w:sdtContent>
          <w:r w:rsidRPr="00245FC1">
            <w:rPr>
              <w:rFonts w:ascii="Segoe UI Symbol" w:hAnsi="Segoe UI Symbol" w:eastAsia="MS Gothic" w:cs="Segoe UI Symbol"/>
              <w:lang w:val="en-US"/>
            </w:rPr>
            <w:t>☐</w:t>
          </w:r>
        </w:sdtContent>
      </w:sdt>
      <w:r w:rsidRPr="00245FC1">
        <w:rPr>
          <w:rFonts w:asciiTheme="minorHAnsi" w:hAnsiTheme="minorHAnsi" w:cstheme="minorHAnsi"/>
          <w:lang w:val="en-US"/>
        </w:rPr>
        <w:t xml:space="preserve">Institute of Higher Education </w:t>
      </w:r>
      <w:sdt>
        <w:sdtPr>
          <w:rPr>
            <w:rFonts w:asciiTheme="minorHAnsi" w:hAnsiTheme="minorHAnsi" w:cstheme="minorHAnsi"/>
            <w:lang w:val="en-US"/>
          </w:rPr>
          <w:id w:val="-786268345"/>
          <w14:checkbox>
            <w14:checked w14:val="0"/>
            <w14:checkedState w14:val="2612" w14:font="MS Gothic"/>
            <w14:uncheckedState w14:val="2610" w14:font="MS Gothic"/>
          </w14:checkbox>
        </w:sdtPr>
        <w:sdtEndPr/>
        <w:sdtContent>
          <w:r w:rsidRPr="00245FC1">
            <w:rPr>
              <w:rFonts w:ascii="Segoe UI Symbol" w:hAnsi="Segoe UI Symbol" w:eastAsia="MS Gothic" w:cs="Segoe UI Symbol"/>
              <w:lang w:val="en-US"/>
            </w:rPr>
            <w:t>☐</w:t>
          </w:r>
        </w:sdtContent>
      </w:sdt>
      <w:r w:rsidRPr="00245FC1">
        <w:rPr>
          <w:rFonts w:asciiTheme="minorHAnsi" w:hAnsiTheme="minorHAnsi" w:cstheme="minorHAnsi"/>
          <w:lang w:val="en-US"/>
        </w:rPr>
        <w:t>Embassy</w:t>
      </w:r>
    </w:p>
    <w:p w:rsidRPr="00245FC1" w:rsidR="00A125A9" w:rsidP="00A125A9" w:rsidRDefault="00A125A9" w14:paraId="46E6C4D6" w14:textId="77777777">
      <w:pPr>
        <w:rPr>
          <w:rFonts w:asciiTheme="minorHAnsi" w:hAnsiTheme="minorHAnsi" w:cstheme="minorHAnsi"/>
          <w:lang w:val="en-US"/>
        </w:rPr>
      </w:pPr>
    </w:p>
    <w:sdt>
      <w:sdtPr>
        <w:rPr>
          <w:rFonts w:asciiTheme="minorHAnsi" w:hAnsiTheme="minorHAnsi" w:cstheme="minorHAnsi"/>
        </w:rPr>
        <w:id w:val="310223792"/>
      </w:sdtPr>
      <w:sdtEndPr/>
      <w:sdtContent>
        <w:p w:rsidRPr="00245FC1" w:rsidR="00A125A9" w:rsidP="00A125A9" w:rsidRDefault="00A125A9" w14:paraId="33B8A0EC" w14:textId="77777777">
          <w:pPr>
            <w:pBdr>
              <w:top w:val="single" w:color="auto" w:sz="4" w:space="1"/>
              <w:left w:val="single" w:color="auto" w:sz="4" w:space="4"/>
              <w:bottom w:val="single" w:color="auto" w:sz="4" w:space="1"/>
              <w:right w:val="single" w:color="auto" w:sz="4" w:space="4"/>
            </w:pBdr>
            <w:rPr>
              <w:rFonts w:asciiTheme="minorHAnsi" w:hAnsiTheme="minorHAnsi" w:cstheme="minorHAnsi"/>
              <w:b/>
              <w:lang w:val="en-US"/>
            </w:rPr>
          </w:pPr>
          <w:r w:rsidRPr="00245FC1">
            <w:rPr>
              <w:rFonts w:asciiTheme="minorHAnsi" w:hAnsiTheme="minorHAnsi" w:cstheme="minorHAnsi"/>
              <w:b/>
              <w:lang w:val="en-US"/>
            </w:rPr>
            <w:t>Name and address of institution  :</w:t>
          </w:r>
        </w:p>
        <w:p w:rsidRPr="00245FC1" w:rsidR="00A125A9" w:rsidP="00A125A9" w:rsidRDefault="00A125A9" w14:paraId="4D025925" w14:textId="77777777">
          <w:pPr>
            <w:pBdr>
              <w:top w:val="single" w:color="auto" w:sz="4" w:space="1"/>
              <w:left w:val="single" w:color="auto" w:sz="4" w:space="4"/>
              <w:bottom w:val="single" w:color="auto" w:sz="4" w:space="1"/>
              <w:right w:val="single" w:color="auto" w:sz="4" w:space="4"/>
            </w:pBdr>
            <w:rPr>
              <w:rFonts w:asciiTheme="minorHAnsi" w:hAnsiTheme="minorHAnsi" w:cstheme="minorHAnsi"/>
              <w:b/>
              <w:lang w:val="en-US"/>
            </w:rPr>
          </w:pPr>
        </w:p>
        <w:p w:rsidRPr="00245FC1" w:rsidR="00A125A9" w:rsidP="00A125A9" w:rsidRDefault="00A125A9" w14:paraId="6E22D15B" w14:textId="77777777">
          <w:pPr>
            <w:pBdr>
              <w:top w:val="single" w:color="auto" w:sz="4" w:space="1"/>
              <w:left w:val="single" w:color="auto" w:sz="4" w:space="4"/>
              <w:bottom w:val="single" w:color="auto" w:sz="4" w:space="1"/>
              <w:right w:val="single" w:color="auto" w:sz="4" w:space="4"/>
            </w:pBdr>
            <w:rPr>
              <w:rFonts w:asciiTheme="minorHAnsi" w:hAnsiTheme="minorHAnsi" w:cstheme="minorHAnsi"/>
              <w:b/>
              <w:lang w:val="en-US"/>
            </w:rPr>
          </w:pPr>
        </w:p>
        <w:p w:rsidRPr="00245FC1" w:rsidR="00A125A9" w:rsidP="00A125A9" w:rsidRDefault="006B49E4" w14:paraId="48C685FF" w14:textId="77777777">
          <w:pPr>
            <w:rPr>
              <w:rFonts w:asciiTheme="minorHAnsi" w:hAnsiTheme="minorHAnsi" w:cstheme="minorHAnsi"/>
            </w:rPr>
          </w:pPr>
        </w:p>
      </w:sdtContent>
    </w:sdt>
    <w:p w:rsidRPr="00245FC1" w:rsidR="00A125A9" w:rsidP="00A125A9" w:rsidRDefault="00A125A9" w14:paraId="030F5DE2" w14:textId="4C8B0F19">
      <w:pPr>
        <w:rPr>
          <w:rFonts w:asciiTheme="minorHAnsi" w:hAnsiTheme="minorHAnsi" w:cstheme="minorHAnsi"/>
          <w:b/>
          <w:lang w:val="en-US"/>
        </w:rPr>
      </w:pPr>
      <w:r w:rsidRPr="00245FC1">
        <w:rPr>
          <w:rFonts w:asciiTheme="minorHAnsi" w:hAnsiTheme="minorHAnsi" w:cstheme="minorHAnsi"/>
          <w:b/>
          <w:lang w:val="en-US"/>
        </w:rPr>
        <w:t>Hereby declare that the diploma awarded to</w:t>
      </w:r>
    </w:p>
    <w:p w:rsidRPr="00245FC1" w:rsidR="00A125A9" w:rsidP="00A125A9" w:rsidRDefault="00A125A9" w14:paraId="0DCF1704" w14:textId="77777777">
      <w:pPr>
        <w:rPr>
          <w:rFonts w:asciiTheme="minorHAnsi" w:hAnsiTheme="minorHAnsi" w:cstheme="minorHAnsi"/>
          <w:b/>
          <w:lang w:val="en-US"/>
        </w:rPr>
      </w:pPr>
    </w:p>
    <w:sdt>
      <w:sdtPr>
        <w:rPr>
          <w:rFonts w:asciiTheme="minorHAnsi" w:hAnsiTheme="minorHAnsi" w:cstheme="minorHAnsi"/>
          <w:b/>
        </w:rPr>
        <w:id w:val="1728650965"/>
      </w:sdtPr>
      <w:sdtEndPr/>
      <w:sdtContent>
        <w:p w:rsidRPr="00245FC1" w:rsidR="00A125A9" w:rsidP="00A125A9" w:rsidRDefault="00A125A9" w14:paraId="7F915D32" w14:textId="77777777">
          <w:pPr>
            <w:pBdr>
              <w:top w:val="single" w:color="auto" w:sz="4" w:space="1"/>
              <w:left w:val="single" w:color="auto" w:sz="4" w:space="4"/>
              <w:bottom w:val="single" w:color="auto" w:sz="4" w:space="1"/>
              <w:right w:val="single" w:color="auto" w:sz="4" w:space="4"/>
            </w:pBdr>
            <w:rPr>
              <w:rFonts w:asciiTheme="minorHAnsi" w:hAnsiTheme="minorHAnsi" w:cstheme="minorHAnsi"/>
              <w:b/>
              <w:lang w:val="en-US"/>
            </w:rPr>
          </w:pPr>
          <w:r w:rsidRPr="00245FC1">
            <w:rPr>
              <w:rFonts w:asciiTheme="minorHAnsi" w:hAnsiTheme="minorHAnsi" w:cstheme="minorHAnsi"/>
              <w:b/>
              <w:lang w:val="en-US"/>
            </w:rPr>
            <w:t>Name:</w:t>
          </w:r>
        </w:p>
      </w:sdtContent>
    </w:sdt>
    <w:p w:rsidRPr="00245FC1" w:rsidR="00A125A9" w:rsidP="00A125A9" w:rsidRDefault="00A125A9" w14:paraId="06B14CEB"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asciiTheme="minorHAnsi" w:hAnsiTheme="minorHAnsi" w:cstheme="minorHAnsi"/>
          <w:lang w:val="en-US"/>
        </w:rPr>
      </w:pPr>
    </w:p>
    <w:p w:rsidRPr="00245FC1" w:rsidR="00A125A9" w:rsidP="00A125A9" w:rsidRDefault="00A125A9" w14:paraId="5AE08040"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asciiTheme="minorHAnsi" w:hAnsiTheme="minorHAnsi" w:cstheme="minorHAnsi"/>
          <w:lang w:val="en-US"/>
        </w:rPr>
      </w:pPr>
      <w:r w:rsidRPr="00245FC1">
        <w:rPr>
          <w:rFonts w:asciiTheme="minorHAnsi" w:hAnsiTheme="minorHAnsi" w:cstheme="minorHAnsi"/>
          <w:lang w:val="en-US"/>
        </w:rPr>
        <w:t xml:space="preserve">Nationality: </w:t>
      </w:r>
    </w:p>
    <w:sdt>
      <w:sdtPr>
        <w:rPr>
          <w:rFonts w:asciiTheme="minorHAnsi" w:hAnsiTheme="minorHAnsi" w:cstheme="minorHAnsi"/>
        </w:rPr>
        <w:id w:val="-1597708335"/>
      </w:sdtPr>
      <w:sdtEndPr/>
      <w:sdtContent>
        <w:p w:rsidRPr="00245FC1" w:rsidR="00A125A9" w:rsidP="00A125A9" w:rsidRDefault="00A125A9" w14:paraId="71A50FE2"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asciiTheme="minorHAnsi" w:hAnsiTheme="minorHAnsi" w:cstheme="minorHAnsi"/>
              <w:lang w:val="en-US"/>
            </w:rPr>
          </w:pPr>
          <w:r w:rsidRPr="00245FC1">
            <w:rPr>
              <w:rFonts w:asciiTheme="minorHAnsi" w:hAnsiTheme="minorHAnsi" w:cstheme="minorHAnsi"/>
              <w:lang w:val="en-US"/>
            </w:rPr>
            <w:t>Date of Birth (dd/mm/</w:t>
          </w:r>
          <w:proofErr w:type="spellStart"/>
          <w:r w:rsidRPr="00245FC1">
            <w:rPr>
              <w:rFonts w:asciiTheme="minorHAnsi" w:hAnsiTheme="minorHAnsi" w:cstheme="minorHAnsi"/>
              <w:lang w:val="en-US"/>
            </w:rPr>
            <w:t>yy</w:t>
          </w:r>
          <w:proofErr w:type="spellEnd"/>
          <w:r w:rsidRPr="00245FC1">
            <w:rPr>
              <w:rFonts w:asciiTheme="minorHAnsi" w:hAnsiTheme="minorHAnsi" w:cstheme="minorHAnsi"/>
              <w:lang w:val="en-US"/>
            </w:rPr>
            <w:t xml:space="preserve">): </w:t>
          </w:r>
        </w:p>
      </w:sdtContent>
    </w:sdt>
    <w:sdt>
      <w:sdtPr>
        <w:rPr>
          <w:rFonts w:asciiTheme="minorHAnsi" w:hAnsiTheme="minorHAnsi" w:cstheme="minorHAnsi"/>
        </w:rPr>
        <w:id w:val="-1586754985"/>
      </w:sdtPr>
      <w:sdtEndPr/>
      <w:sdtContent>
        <w:p w:rsidRPr="00245FC1" w:rsidR="00A125A9" w:rsidP="00A125A9" w:rsidRDefault="00A125A9" w14:paraId="645F3BDF"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asciiTheme="minorHAnsi" w:hAnsiTheme="minorHAnsi" w:cstheme="minorHAnsi"/>
              <w:lang w:val="en-US"/>
            </w:rPr>
          </w:pPr>
          <w:r w:rsidRPr="00245FC1">
            <w:rPr>
              <w:rFonts w:asciiTheme="minorHAnsi" w:hAnsiTheme="minorHAnsi" w:cstheme="minorHAnsi"/>
              <w:lang w:val="en-US"/>
            </w:rPr>
            <w:t>Address:</w:t>
          </w:r>
        </w:p>
      </w:sdtContent>
    </w:sdt>
    <w:sdt>
      <w:sdtPr>
        <w:rPr>
          <w:rFonts w:asciiTheme="minorHAnsi" w:hAnsiTheme="minorHAnsi" w:cstheme="minorHAnsi"/>
        </w:rPr>
        <w:id w:val="-6283656"/>
      </w:sdtPr>
      <w:sdtEndPr/>
      <w:sdtContent>
        <w:p w:rsidRPr="00245FC1" w:rsidR="00A125A9" w:rsidP="00A125A9" w:rsidRDefault="00A125A9" w14:paraId="3488D412"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asciiTheme="minorHAnsi" w:hAnsiTheme="minorHAnsi" w:cstheme="minorHAnsi"/>
              <w:lang w:val="en-US"/>
            </w:rPr>
          </w:pPr>
          <w:r w:rsidRPr="00245FC1">
            <w:rPr>
              <w:rFonts w:asciiTheme="minorHAnsi" w:hAnsiTheme="minorHAnsi" w:cstheme="minorHAnsi"/>
              <w:lang w:val="en-US"/>
            </w:rPr>
            <w:t>Title of diploma Awarded:</w:t>
          </w:r>
        </w:p>
      </w:sdtContent>
    </w:sdt>
    <w:p w:rsidRPr="00245FC1" w:rsidR="00A125A9" w:rsidP="00A125A9" w:rsidRDefault="00A125A9" w14:paraId="003C8C43" w14:textId="77777777">
      <w:pPr>
        <w:rPr>
          <w:rFonts w:asciiTheme="minorHAnsi" w:hAnsiTheme="minorHAnsi" w:cstheme="minorHAnsi"/>
          <w:lang w:val="en-US"/>
        </w:rPr>
      </w:pPr>
    </w:p>
    <w:p w:rsidRPr="00245FC1" w:rsidR="00A125A9" w:rsidP="00A125A9" w:rsidRDefault="00A125A9" w14:paraId="2DDD9206" w14:textId="0DE11FEE">
      <w:pPr>
        <w:rPr>
          <w:rFonts w:asciiTheme="minorHAnsi" w:hAnsiTheme="minorHAnsi" w:cstheme="minorHAnsi"/>
          <w:b/>
          <w:lang w:val="en-US"/>
        </w:rPr>
      </w:pPr>
      <w:r w:rsidRPr="00245FC1">
        <w:rPr>
          <w:rFonts w:asciiTheme="minorHAnsi" w:hAnsiTheme="minorHAnsi" w:cstheme="minorHAnsi"/>
          <w:b/>
          <w:lang w:val="en-US"/>
        </w:rPr>
        <w:t xml:space="preserve">By the following institute of </w:t>
      </w:r>
      <w:sdt>
        <w:sdtPr>
          <w:rPr>
            <w:rFonts w:asciiTheme="minorHAnsi" w:hAnsiTheme="minorHAnsi" w:cstheme="minorHAnsi"/>
            <w:b/>
            <w:lang w:val="en-US"/>
          </w:rPr>
          <w:id w:val="-1352640255"/>
          <w14:checkbox>
            <w14:checked w14:val="0"/>
            <w14:checkedState w14:val="2612" w14:font="MS Gothic"/>
            <w14:uncheckedState w14:val="2610" w14:font="MS Gothic"/>
          </w14:checkbox>
        </w:sdtPr>
        <w:sdtEndPr/>
        <w:sdtContent>
          <w:r w:rsidRPr="00245FC1">
            <w:rPr>
              <w:rFonts w:ascii="Segoe UI Symbol" w:hAnsi="Segoe UI Symbol" w:eastAsia="MS Gothic" w:cs="Segoe UI Symbol"/>
              <w:b/>
              <w:lang w:val="en-US"/>
            </w:rPr>
            <w:t>☐</w:t>
          </w:r>
        </w:sdtContent>
      </w:sdt>
      <w:r w:rsidRPr="00245FC1">
        <w:rPr>
          <w:rFonts w:asciiTheme="minorHAnsi" w:hAnsiTheme="minorHAnsi" w:cstheme="minorHAnsi"/>
          <w:b/>
          <w:lang w:val="en-US"/>
        </w:rPr>
        <w:t xml:space="preserve">secondary education </w:t>
      </w:r>
      <w:sdt>
        <w:sdtPr>
          <w:rPr>
            <w:rFonts w:asciiTheme="minorHAnsi" w:hAnsiTheme="minorHAnsi" w:cstheme="minorHAnsi"/>
            <w:b/>
            <w:lang w:val="en-US"/>
          </w:rPr>
          <w:id w:val="-960645616"/>
          <w14:checkbox>
            <w14:checked w14:val="0"/>
            <w14:checkedState w14:val="2612" w14:font="MS Gothic"/>
            <w14:uncheckedState w14:val="2610" w14:font="MS Gothic"/>
          </w14:checkbox>
        </w:sdtPr>
        <w:sdtEndPr/>
        <w:sdtContent>
          <w:r w:rsidRPr="00245FC1">
            <w:rPr>
              <w:rFonts w:ascii="Segoe UI Symbol" w:hAnsi="Segoe UI Symbol" w:eastAsia="MS Gothic" w:cs="Segoe UI Symbol"/>
              <w:b/>
              <w:lang w:val="en-US"/>
            </w:rPr>
            <w:t>☐</w:t>
          </w:r>
        </w:sdtContent>
      </w:sdt>
      <w:r w:rsidRPr="00245FC1">
        <w:rPr>
          <w:rFonts w:asciiTheme="minorHAnsi" w:hAnsiTheme="minorHAnsi" w:cstheme="minorHAnsi"/>
          <w:b/>
          <w:lang w:val="en-US"/>
        </w:rPr>
        <w:t xml:space="preserve">higher education (non-university) </w:t>
      </w:r>
      <w:sdt>
        <w:sdtPr>
          <w:rPr>
            <w:rFonts w:asciiTheme="minorHAnsi" w:hAnsiTheme="minorHAnsi" w:cstheme="minorHAnsi"/>
            <w:b/>
            <w:lang w:val="en-US"/>
          </w:rPr>
          <w:id w:val="-922942105"/>
          <w14:checkbox>
            <w14:checked w14:val="0"/>
            <w14:checkedState w14:val="2612" w14:font="MS Gothic"/>
            <w14:uncheckedState w14:val="2610" w14:font="MS Gothic"/>
          </w14:checkbox>
        </w:sdtPr>
        <w:sdtEndPr/>
        <w:sdtContent>
          <w:r w:rsidRPr="00245FC1">
            <w:rPr>
              <w:rFonts w:ascii="Segoe UI Symbol" w:hAnsi="Segoe UI Symbol" w:eastAsia="MS Gothic" w:cs="Segoe UI Symbol"/>
              <w:b/>
              <w:lang w:val="en-US"/>
            </w:rPr>
            <w:t>☐</w:t>
          </w:r>
        </w:sdtContent>
      </w:sdt>
      <w:r w:rsidRPr="00245FC1">
        <w:rPr>
          <w:rFonts w:asciiTheme="minorHAnsi" w:hAnsiTheme="minorHAnsi" w:cstheme="minorHAnsi"/>
          <w:b/>
          <w:lang w:val="en-US"/>
        </w:rPr>
        <w:t>higher education (university)</w:t>
      </w:r>
    </w:p>
    <w:sdt>
      <w:sdtPr>
        <w:rPr>
          <w:rFonts w:asciiTheme="minorHAnsi" w:hAnsiTheme="minorHAnsi" w:cstheme="minorHAnsi"/>
          <w:b/>
        </w:rPr>
        <w:id w:val="-1499415471"/>
      </w:sdtPr>
      <w:sdtEndPr>
        <w:rPr>
          <w:b w:val="0"/>
        </w:rPr>
      </w:sdtEndPr>
      <w:sdtContent>
        <w:p w:rsidRPr="00245FC1" w:rsidR="00A125A9" w:rsidP="00A125A9" w:rsidRDefault="00A125A9" w14:paraId="2837C60D" w14:textId="5CB29B44">
          <w:pPr>
            <w:rPr>
              <w:rFonts w:asciiTheme="minorHAnsi" w:hAnsiTheme="minorHAnsi" w:cstheme="minorHAnsi"/>
              <w:b/>
              <w:lang w:val="en-US"/>
            </w:rPr>
          </w:pPr>
          <w:r w:rsidRPr="00245FC1">
            <w:rPr>
              <w:rFonts w:asciiTheme="minorHAnsi" w:hAnsiTheme="minorHAnsi" w:cstheme="minorHAnsi"/>
              <w:b/>
              <w:lang w:val="en-US"/>
            </w:rPr>
            <w:t>Name and address of institution:</w:t>
          </w:r>
        </w:p>
        <w:p w:rsidRPr="00245FC1" w:rsidR="00A125A9" w:rsidP="00A125A9" w:rsidRDefault="00A125A9" w14:paraId="4AFB5CFD" w14:textId="77777777">
          <w:pPr>
            <w:rPr>
              <w:rFonts w:asciiTheme="minorHAnsi" w:hAnsiTheme="minorHAnsi" w:cstheme="minorHAnsi"/>
              <w:b/>
              <w:lang w:val="en-US"/>
            </w:rPr>
          </w:pPr>
        </w:p>
        <w:p w:rsidRPr="00245FC1" w:rsidR="00A125A9" w:rsidP="00A125A9" w:rsidRDefault="00A125A9" w14:paraId="7EB5A8BA" w14:textId="77777777">
          <w:pPr>
            <w:tabs>
              <w:tab w:val="left" w:pos="2685"/>
            </w:tabs>
            <w:rPr>
              <w:rFonts w:asciiTheme="minorHAnsi" w:hAnsiTheme="minorHAnsi" w:cstheme="minorHAnsi"/>
              <w:b/>
            </w:rPr>
          </w:pPr>
          <w:r w:rsidRPr="00245FC1">
            <w:rPr>
              <w:rFonts w:asciiTheme="minorHAnsi" w:hAnsiTheme="minorHAnsi" w:cstheme="minorHAnsi"/>
              <w:b/>
              <w:lang w:val="en-US"/>
            </w:rPr>
            <w:tab/>
          </w:r>
        </w:p>
      </w:sdtContent>
    </w:sdt>
    <w:p w:rsidRPr="00245FC1" w:rsidR="00A125A9" w:rsidP="00A125A9" w:rsidRDefault="00A125A9" w14:paraId="16817D46" w14:textId="77777777">
      <w:pPr>
        <w:rPr>
          <w:rFonts w:asciiTheme="minorHAnsi" w:hAnsiTheme="minorHAnsi" w:cstheme="minorHAnsi"/>
          <w:b/>
          <w:lang w:val="en-US"/>
        </w:rPr>
      </w:pPr>
    </w:p>
    <w:p w:rsidRPr="00245FC1" w:rsidR="00A125A9" w:rsidP="00A125A9" w:rsidRDefault="00A125A9" w14:paraId="6DBB536A" w14:textId="77777777">
      <w:pPr>
        <w:rPr>
          <w:rFonts w:asciiTheme="minorHAnsi" w:hAnsiTheme="minorHAnsi" w:cstheme="minorHAnsi"/>
          <w:b/>
          <w:lang w:val="en-US"/>
        </w:rPr>
      </w:pPr>
    </w:p>
    <w:p w:rsidRPr="00245FC1" w:rsidR="00A125A9" w:rsidP="459CACD1" w:rsidRDefault="00A125A9" w14:paraId="1A16D6C4" w14:textId="7CFDD3AE">
      <w:pPr>
        <w:rPr>
          <w:rFonts w:ascii="Calibri" w:hAnsi="Calibri" w:cs="Calibri" w:asciiTheme="minorAscii" w:hAnsiTheme="minorAscii" w:cstheme="minorAscii"/>
          <w:b w:val="1"/>
          <w:bCs w:val="1"/>
          <w:lang w:val="en-US"/>
        </w:rPr>
      </w:pPr>
      <w:r w:rsidRPr="459CACD1" w:rsidR="00A125A9">
        <w:rPr>
          <w:rFonts w:ascii="Calibri" w:hAnsi="Calibri" w:cs="Calibri" w:asciiTheme="minorAscii" w:hAnsiTheme="minorAscii" w:cstheme="minorAscii"/>
          <w:b w:val="1"/>
          <w:bCs w:val="1"/>
          <w:lang w:val="en-US"/>
        </w:rPr>
        <w:t xml:space="preserve">Allows access to university studies or to participation in the entrance </w:t>
      </w:r>
      <w:r w:rsidRPr="459CACD1" w:rsidR="00A125A9">
        <w:rPr>
          <w:rFonts w:ascii="Calibri" w:hAnsi="Calibri" w:cs="Calibri" w:asciiTheme="minorAscii" w:hAnsiTheme="minorAscii" w:cstheme="minorAscii"/>
          <w:b w:val="1"/>
          <w:bCs w:val="1"/>
          <w:lang w:val="en-US"/>
        </w:rPr>
        <w:t>exam</w:t>
      </w:r>
      <w:r w:rsidRPr="459CACD1" w:rsidR="00A125A9">
        <w:rPr>
          <w:rFonts w:ascii="Calibri" w:hAnsi="Calibri" w:cs="Calibri" w:asciiTheme="minorAscii" w:hAnsiTheme="minorAscii" w:cstheme="minorAscii"/>
          <w:b w:val="1"/>
          <w:bCs w:val="1"/>
          <w:lang w:val="en-US"/>
        </w:rPr>
        <w:t xml:space="preserve"> to university studies in the country in which the diploma was awarded.</w:t>
      </w:r>
    </w:p>
    <w:p w:rsidRPr="00245FC1" w:rsidR="00A125A9" w:rsidP="00A125A9" w:rsidRDefault="006B49E4" w14:paraId="7939E5F5" w14:textId="77777777">
      <w:pPr>
        <w:tabs>
          <w:tab w:val="left" w:pos="2805"/>
        </w:tabs>
        <w:rPr>
          <w:rFonts w:asciiTheme="minorHAnsi" w:hAnsiTheme="minorHAnsi" w:cstheme="minorHAnsi"/>
          <w:lang w:val="en-US"/>
        </w:rPr>
      </w:pPr>
      <w:sdt>
        <w:sdtPr>
          <w:rPr>
            <w:rFonts w:asciiTheme="minorHAnsi" w:hAnsiTheme="minorHAnsi" w:cstheme="minorHAnsi"/>
          </w:rPr>
          <w:id w:val="-450788926"/>
        </w:sdtPr>
        <w:sdtEndPr/>
        <w:sdtContent>
          <w:r w:rsidRPr="00245FC1" w:rsidR="00A125A9">
            <w:rPr>
              <w:rFonts w:asciiTheme="minorHAnsi" w:hAnsiTheme="minorHAnsi" w:cstheme="minorHAnsi"/>
              <w:lang w:val="en-US"/>
            </w:rPr>
            <w:t>Date (dd/mm/</w:t>
          </w:r>
          <w:proofErr w:type="spellStart"/>
          <w:r w:rsidRPr="00245FC1" w:rsidR="00A125A9">
            <w:rPr>
              <w:rFonts w:asciiTheme="minorHAnsi" w:hAnsiTheme="minorHAnsi" w:cstheme="minorHAnsi"/>
              <w:lang w:val="en-US"/>
            </w:rPr>
            <w:t>yy</w:t>
          </w:r>
          <w:proofErr w:type="spellEnd"/>
          <w:r w:rsidRPr="00245FC1" w:rsidR="00A125A9">
            <w:rPr>
              <w:rFonts w:asciiTheme="minorHAnsi" w:hAnsiTheme="minorHAnsi" w:cstheme="minorHAnsi"/>
              <w:lang w:val="en-US"/>
            </w:rPr>
            <w:t xml:space="preserve">): </w:t>
          </w:r>
        </w:sdtContent>
      </w:sdt>
      <w:r w:rsidRPr="00245FC1" w:rsidR="00A125A9">
        <w:rPr>
          <w:rFonts w:asciiTheme="minorHAnsi" w:hAnsiTheme="minorHAnsi" w:cstheme="minorHAnsi"/>
          <w:lang w:val="en-US"/>
        </w:rPr>
        <w:tab/>
      </w:r>
      <w:sdt>
        <w:sdtPr>
          <w:rPr>
            <w:rFonts w:asciiTheme="minorHAnsi" w:hAnsiTheme="minorHAnsi" w:cstheme="minorHAnsi"/>
          </w:rPr>
          <w:id w:val="-2014064731"/>
        </w:sdtPr>
        <w:sdtEndPr/>
        <w:sdtContent>
          <w:r w:rsidRPr="00245FC1" w:rsidR="00A125A9">
            <w:rPr>
              <w:rFonts w:asciiTheme="minorHAnsi" w:hAnsiTheme="minorHAnsi" w:cstheme="minorHAnsi"/>
              <w:lang w:val="en-US"/>
            </w:rPr>
            <w:tab/>
          </w:r>
          <w:r w:rsidRPr="00245FC1" w:rsidR="00A125A9">
            <w:rPr>
              <w:rFonts w:asciiTheme="minorHAnsi" w:hAnsiTheme="minorHAnsi" w:cstheme="minorHAnsi"/>
              <w:lang w:val="en-US"/>
            </w:rPr>
            <w:tab/>
          </w:r>
          <w:r w:rsidRPr="00245FC1" w:rsidR="00A125A9">
            <w:rPr>
              <w:rFonts w:asciiTheme="minorHAnsi" w:hAnsiTheme="minorHAnsi" w:cstheme="minorHAnsi"/>
              <w:lang w:val="en-US"/>
            </w:rPr>
            <w:tab/>
          </w:r>
          <w:r w:rsidRPr="00245FC1" w:rsidR="00A125A9">
            <w:rPr>
              <w:rFonts w:asciiTheme="minorHAnsi" w:hAnsiTheme="minorHAnsi" w:cstheme="minorHAnsi"/>
              <w:lang w:val="en-US"/>
            </w:rPr>
            <w:tab/>
          </w:r>
          <w:r w:rsidRPr="00245FC1" w:rsidR="00A125A9">
            <w:rPr>
              <w:rFonts w:asciiTheme="minorHAnsi" w:hAnsiTheme="minorHAnsi" w:cstheme="minorHAnsi"/>
              <w:lang w:val="en-US"/>
            </w:rPr>
            <w:tab/>
          </w:r>
          <w:r w:rsidRPr="00245FC1" w:rsidR="00A125A9">
            <w:rPr>
              <w:rFonts w:asciiTheme="minorHAnsi" w:hAnsiTheme="minorHAnsi" w:cstheme="minorHAnsi"/>
              <w:lang w:val="en-US"/>
            </w:rPr>
            <w:t>Signature + seal of institution</w:t>
          </w:r>
        </w:sdtContent>
      </w:sdt>
    </w:p>
    <w:p w:rsidRPr="00245FC1" w:rsidR="00A125A9" w:rsidP="00A16B1F" w:rsidRDefault="00A125A9" w14:paraId="16A1D315" w14:textId="360721ED">
      <w:pPr>
        <w:widowControl w:val="0"/>
        <w:autoSpaceDE w:val="0"/>
        <w:autoSpaceDN w:val="0"/>
        <w:adjustRightInd w:val="0"/>
        <w:rPr>
          <w:rFonts w:asciiTheme="minorHAnsi" w:hAnsiTheme="minorHAnsi" w:cstheme="minorHAnsi"/>
          <w:lang w:val="en-US"/>
        </w:rPr>
      </w:pPr>
    </w:p>
    <w:p w:rsidRPr="00245FC1" w:rsidR="00A125A9" w:rsidP="00A16B1F" w:rsidRDefault="00A125A9" w14:paraId="4AAD4488" w14:textId="742B0186">
      <w:pPr>
        <w:widowControl w:val="0"/>
        <w:autoSpaceDE w:val="0"/>
        <w:autoSpaceDN w:val="0"/>
        <w:adjustRightInd w:val="0"/>
        <w:rPr>
          <w:rFonts w:asciiTheme="minorHAnsi" w:hAnsiTheme="minorHAnsi" w:cstheme="minorHAnsi"/>
          <w:lang w:val="en-US"/>
        </w:rPr>
      </w:pPr>
    </w:p>
    <w:p w:rsidRPr="00245FC1" w:rsidR="00A125A9" w:rsidP="00A16B1F" w:rsidRDefault="00A125A9" w14:paraId="30E67601" w14:textId="1449D5D0">
      <w:pPr>
        <w:widowControl w:val="0"/>
        <w:autoSpaceDE w:val="0"/>
        <w:autoSpaceDN w:val="0"/>
        <w:adjustRightInd w:val="0"/>
        <w:rPr>
          <w:rFonts w:asciiTheme="minorHAnsi" w:hAnsiTheme="minorHAnsi" w:cstheme="minorHAnsi"/>
          <w:lang w:val="en-US"/>
        </w:rPr>
      </w:pPr>
    </w:p>
    <w:p w:rsidRPr="00245FC1" w:rsidR="00A125A9" w:rsidP="00A16B1F" w:rsidRDefault="00A125A9" w14:paraId="6F9C510B" w14:textId="5ADE13F2">
      <w:pPr>
        <w:widowControl w:val="0"/>
        <w:autoSpaceDE w:val="0"/>
        <w:autoSpaceDN w:val="0"/>
        <w:adjustRightInd w:val="0"/>
        <w:rPr>
          <w:rFonts w:asciiTheme="minorHAnsi" w:hAnsiTheme="minorHAnsi" w:cstheme="minorHAnsi"/>
          <w:lang w:val="en-US"/>
        </w:rPr>
      </w:pPr>
    </w:p>
    <w:p w:rsidRPr="00245FC1" w:rsidR="00A125A9" w:rsidP="00A16B1F" w:rsidRDefault="00A125A9" w14:paraId="6D56A3A7" w14:textId="2FD11CAE">
      <w:pPr>
        <w:widowControl w:val="0"/>
        <w:autoSpaceDE w:val="0"/>
        <w:autoSpaceDN w:val="0"/>
        <w:adjustRightInd w:val="0"/>
        <w:rPr>
          <w:rFonts w:asciiTheme="minorHAnsi" w:hAnsiTheme="minorHAnsi" w:cstheme="minorHAnsi"/>
          <w:lang w:val="en-US"/>
        </w:rPr>
      </w:pPr>
    </w:p>
    <w:p w:rsidRPr="00245FC1" w:rsidR="00A125A9" w:rsidP="007A649A" w:rsidRDefault="00A125A9" w14:paraId="0445FEFB" w14:textId="2D92E168">
      <w:pPr>
        <w:pStyle w:val="Footer"/>
        <w:rPr>
          <w:rFonts w:asciiTheme="minorHAnsi" w:hAnsiTheme="minorHAnsi" w:cstheme="minorHAnsi"/>
        </w:rPr>
      </w:pPr>
      <w:r w:rsidRPr="00245FC1">
        <w:rPr>
          <w:rFonts w:asciiTheme="minorHAnsi" w:hAnsiTheme="minorHAnsi" w:cstheme="minorHAnsi"/>
        </w:rPr>
        <w:t xml:space="preserve">More information: Dienst studievoortgang (+ 32 11 77 58 02) </w:t>
      </w:r>
      <w:hyperlink w:history="1" r:id="rId13">
        <w:r w:rsidRPr="00245FC1">
          <w:rPr>
            <w:rFonts w:asciiTheme="minorHAnsi" w:hAnsiTheme="minorHAnsi" w:cstheme="minorHAnsi"/>
            <w:color w:val="0000FF"/>
            <w:u w:val="single"/>
          </w:rPr>
          <w:t>studievoortgang@pxl.be</w:t>
        </w:r>
      </w:hyperlink>
    </w:p>
    <w:sectPr w:rsidRPr="00245FC1" w:rsidR="00A125A9" w:rsidSect="00FC1964">
      <w:pgSz w:w="12240" w:h="15840" w:orient="portrait"/>
      <w:pgMar w:top="671" w:right="1041" w:bottom="1039" w:left="127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A-Regular">
    <w:altName w:val="Calibri"/>
    <w:panose1 w:val="00000000000000000000"/>
    <w:charset w:val="00"/>
    <w:family w:val="auto"/>
    <w:notTrueType/>
    <w:pitch w:val="default"/>
    <w:sig w:usb0="00000003" w:usb1="00000000" w:usb2="00000000" w:usb3="00000000" w:csb0="00000001" w:csb1="00000000"/>
  </w:font>
  <w:font w:name="LifeLTStd-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03203"/>
    <w:multiLevelType w:val="hybridMultilevel"/>
    <w:tmpl w:val="35F4569C"/>
    <w:lvl w:ilvl="0" w:tplc="35345520">
      <w:start w:val="9"/>
      <w:numFmt w:val="bullet"/>
      <w:lvlText w:val=""/>
      <w:lvlJc w:val="left"/>
      <w:pPr>
        <w:ind w:left="720" w:hanging="360"/>
      </w:pPr>
      <w:rPr>
        <w:rFonts w:hint="default" w:ascii="Wingdings" w:hAnsi="Wingding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7DB196B"/>
    <w:multiLevelType w:val="hybridMultilevel"/>
    <w:tmpl w:val="E446D20A"/>
    <w:lvl w:ilvl="0" w:tplc="1D082124">
      <w:start w:val="1"/>
      <w:numFmt w:val="bullet"/>
      <w:lvlText w:val="-"/>
      <w:lvlJc w:val="left"/>
      <w:pPr>
        <w:ind w:left="720" w:hanging="360"/>
      </w:pPr>
      <w:rPr>
        <w:rFonts w:hint="default" w:ascii="LUCA-Regular" w:hAnsi="LUCA-Regular" w:cs="LUCA-Regular"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FFF5578"/>
    <w:multiLevelType w:val="hybridMultilevel"/>
    <w:tmpl w:val="3796FFE4"/>
    <w:lvl w:ilvl="0" w:tplc="2C08B9B8">
      <w:start w:val="1"/>
      <w:numFmt w:val="bullet"/>
      <w:lvlText w:val="-"/>
      <w:lvlJc w:val="left"/>
      <w:pPr>
        <w:ind w:left="720" w:hanging="360"/>
      </w:pPr>
      <w:rPr>
        <w:rFonts w:hint="default" w:ascii="LifeLTStd-Roman" w:hAnsi="LifeLTStd-Roman" w:cs="LifeLTStd-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3470B06"/>
    <w:multiLevelType w:val="multilevel"/>
    <w:tmpl w:val="368612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B994688"/>
    <w:multiLevelType w:val="hybridMultilevel"/>
    <w:tmpl w:val="1BA603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51B6314"/>
    <w:multiLevelType w:val="multilevel"/>
    <w:tmpl w:val="A0F445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AC7695A"/>
    <w:multiLevelType w:val="hybridMultilevel"/>
    <w:tmpl w:val="80107E2A"/>
    <w:lvl w:ilvl="0" w:tplc="039CD20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4E264091"/>
    <w:multiLevelType w:val="hybridMultilevel"/>
    <w:tmpl w:val="2562A5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55BB3E3A"/>
    <w:multiLevelType w:val="hybridMultilevel"/>
    <w:tmpl w:val="9B442A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D5F16FD"/>
    <w:multiLevelType w:val="hybridMultilevel"/>
    <w:tmpl w:val="CC741E60"/>
    <w:lvl w:ilvl="0" w:tplc="96F0E3F4">
      <w:start w:val="9"/>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3E026F1"/>
    <w:multiLevelType w:val="multilevel"/>
    <w:tmpl w:val="493CD2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080834541">
    <w:abstractNumId w:val="0"/>
  </w:num>
  <w:num w:numId="2" w16cid:durableId="828902757">
    <w:abstractNumId w:val="1"/>
  </w:num>
  <w:num w:numId="3" w16cid:durableId="1846481682">
    <w:abstractNumId w:val="2"/>
  </w:num>
  <w:num w:numId="4" w16cid:durableId="2134976623">
    <w:abstractNumId w:val="4"/>
  </w:num>
  <w:num w:numId="5" w16cid:durableId="1901405113">
    <w:abstractNumId w:val="5"/>
  </w:num>
  <w:num w:numId="6" w16cid:durableId="100994358">
    <w:abstractNumId w:val="9"/>
  </w:num>
  <w:num w:numId="7" w16cid:durableId="2069763145">
    <w:abstractNumId w:val="3"/>
  </w:num>
  <w:num w:numId="8" w16cid:durableId="361974454">
    <w:abstractNumId w:val="12"/>
  </w:num>
  <w:num w:numId="9" w16cid:durableId="1997299186">
    <w:abstractNumId w:val="8"/>
  </w:num>
  <w:num w:numId="10" w16cid:durableId="75370541">
    <w:abstractNumId w:val="13"/>
  </w:num>
  <w:num w:numId="11" w16cid:durableId="1838156354">
    <w:abstractNumId w:val="7"/>
  </w:num>
  <w:num w:numId="12" w16cid:durableId="1408460021">
    <w:abstractNumId w:val="10"/>
  </w:num>
  <w:num w:numId="13" w16cid:durableId="432016998">
    <w:abstractNumId w:val="6"/>
  </w:num>
  <w:num w:numId="14" w16cid:durableId="122194357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24"/>
    <w:rsid w:val="00001E95"/>
    <w:rsid w:val="00032278"/>
    <w:rsid w:val="000431BC"/>
    <w:rsid w:val="00097FF7"/>
    <w:rsid w:val="00104CFB"/>
    <w:rsid w:val="0015731E"/>
    <w:rsid w:val="00167E21"/>
    <w:rsid w:val="001C0398"/>
    <w:rsid w:val="001E56A2"/>
    <w:rsid w:val="001F4D28"/>
    <w:rsid w:val="001F7708"/>
    <w:rsid w:val="0020260E"/>
    <w:rsid w:val="00245FC1"/>
    <w:rsid w:val="0026003B"/>
    <w:rsid w:val="002E6621"/>
    <w:rsid w:val="002F60BC"/>
    <w:rsid w:val="00310DE0"/>
    <w:rsid w:val="00311099"/>
    <w:rsid w:val="00355054"/>
    <w:rsid w:val="00363E60"/>
    <w:rsid w:val="003D056B"/>
    <w:rsid w:val="003F07A6"/>
    <w:rsid w:val="00422C2B"/>
    <w:rsid w:val="0044151D"/>
    <w:rsid w:val="00456100"/>
    <w:rsid w:val="0047743C"/>
    <w:rsid w:val="00487C58"/>
    <w:rsid w:val="004E2A0E"/>
    <w:rsid w:val="004F401F"/>
    <w:rsid w:val="00537D83"/>
    <w:rsid w:val="005667BD"/>
    <w:rsid w:val="00590888"/>
    <w:rsid w:val="005D19E2"/>
    <w:rsid w:val="005E6D5E"/>
    <w:rsid w:val="005F584D"/>
    <w:rsid w:val="00603DAA"/>
    <w:rsid w:val="00616515"/>
    <w:rsid w:val="006372E5"/>
    <w:rsid w:val="006866D0"/>
    <w:rsid w:val="006B49E4"/>
    <w:rsid w:val="006C51DB"/>
    <w:rsid w:val="006E1953"/>
    <w:rsid w:val="00722BFB"/>
    <w:rsid w:val="00723D89"/>
    <w:rsid w:val="0074474A"/>
    <w:rsid w:val="00744981"/>
    <w:rsid w:val="00773962"/>
    <w:rsid w:val="00785FA2"/>
    <w:rsid w:val="00794C11"/>
    <w:rsid w:val="007A649A"/>
    <w:rsid w:val="007CC14C"/>
    <w:rsid w:val="00800792"/>
    <w:rsid w:val="00804038"/>
    <w:rsid w:val="0082059E"/>
    <w:rsid w:val="0084606C"/>
    <w:rsid w:val="0089503C"/>
    <w:rsid w:val="008C3315"/>
    <w:rsid w:val="008E0DEE"/>
    <w:rsid w:val="009507C6"/>
    <w:rsid w:val="009522B3"/>
    <w:rsid w:val="00983E79"/>
    <w:rsid w:val="00994CAA"/>
    <w:rsid w:val="009A05C9"/>
    <w:rsid w:val="009A67C6"/>
    <w:rsid w:val="009C4212"/>
    <w:rsid w:val="009D1F18"/>
    <w:rsid w:val="009E751A"/>
    <w:rsid w:val="00A125A9"/>
    <w:rsid w:val="00A16B1F"/>
    <w:rsid w:val="00A210CF"/>
    <w:rsid w:val="00A44A5A"/>
    <w:rsid w:val="00A44DD3"/>
    <w:rsid w:val="00A700A5"/>
    <w:rsid w:val="00A96C88"/>
    <w:rsid w:val="00AA5487"/>
    <w:rsid w:val="00AB4BD8"/>
    <w:rsid w:val="00AD465F"/>
    <w:rsid w:val="00B2630C"/>
    <w:rsid w:val="00B43F9B"/>
    <w:rsid w:val="00BA242C"/>
    <w:rsid w:val="00BC23B1"/>
    <w:rsid w:val="00BC429A"/>
    <w:rsid w:val="00C03DCF"/>
    <w:rsid w:val="00C57966"/>
    <w:rsid w:val="00C708D3"/>
    <w:rsid w:val="00CA3FD4"/>
    <w:rsid w:val="00CE0896"/>
    <w:rsid w:val="00D3165B"/>
    <w:rsid w:val="00D3281B"/>
    <w:rsid w:val="00D4160E"/>
    <w:rsid w:val="00D5698A"/>
    <w:rsid w:val="00D60776"/>
    <w:rsid w:val="00D870C0"/>
    <w:rsid w:val="00D915A1"/>
    <w:rsid w:val="00DB4422"/>
    <w:rsid w:val="00DC5D46"/>
    <w:rsid w:val="00DC74A3"/>
    <w:rsid w:val="00DE0524"/>
    <w:rsid w:val="00DE2557"/>
    <w:rsid w:val="00DE59A3"/>
    <w:rsid w:val="00DF03A6"/>
    <w:rsid w:val="00DF4A02"/>
    <w:rsid w:val="00E34A87"/>
    <w:rsid w:val="00E358B0"/>
    <w:rsid w:val="00E424AE"/>
    <w:rsid w:val="00E80054"/>
    <w:rsid w:val="00EC2921"/>
    <w:rsid w:val="00EE39D3"/>
    <w:rsid w:val="00EE43F5"/>
    <w:rsid w:val="00F522A7"/>
    <w:rsid w:val="00F5582F"/>
    <w:rsid w:val="00FC1964"/>
    <w:rsid w:val="00FD21F1"/>
    <w:rsid w:val="00FD3833"/>
    <w:rsid w:val="00FD5F40"/>
    <w:rsid w:val="00FE4D70"/>
    <w:rsid w:val="00FF09D5"/>
    <w:rsid w:val="00FF4BB7"/>
    <w:rsid w:val="00FF75F0"/>
    <w:rsid w:val="02B1D42D"/>
    <w:rsid w:val="04471E8E"/>
    <w:rsid w:val="07C43D85"/>
    <w:rsid w:val="081E90A6"/>
    <w:rsid w:val="0857F260"/>
    <w:rsid w:val="09CC1F57"/>
    <w:rsid w:val="0A53F625"/>
    <w:rsid w:val="0B553549"/>
    <w:rsid w:val="0B743619"/>
    <w:rsid w:val="0E8DD22A"/>
    <w:rsid w:val="0FEA2BAA"/>
    <w:rsid w:val="11BC24A0"/>
    <w:rsid w:val="11F2EC17"/>
    <w:rsid w:val="15A36FF4"/>
    <w:rsid w:val="16005810"/>
    <w:rsid w:val="185D87E7"/>
    <w:rsid w:val="18B68DAD"/>
    <w:rsid w:val="193ABFCF"/>
    <w:rsid w:val="194B2A7A"/>
    <w:rsid w:val="1A7D33A7"/>
    <w:rsid w:val="1A847D3A"/>
    <w:rsid w:val="1AA03618"/>
    <w:rsid w:val="1AE57009"/>
    <w:rsid w:val="1C2CB883"/>
    <w:rsid w:val="1EABE37A"/>
    <w:rsid w:val="1F7D946B"/>
    <w:rsid w:val="2024F6A1"/>
    <w:rsid w:val="2047B3DB"/>
    <w:rsid w:val="211964CC"/>
    <w:rsid w:val="24E27828"/>
    <w:rsid w:val="251B24FE"/>
    <w:rsid w:val="25ECD5EF"/>
    <w:rsid w:val="2788A650"/>
    <w:rsid w:val="2843E7CE"/>
    <w:rsid w:val="28E6968B"/>
    <w:rsid w:val="28F9E54B"/>
    <w:rsid w:val="292476B1"/>
    <w:rsid w:val="29B327DF"/>
    <w:rsid w:val="29BF07EE"/>
    <w:rsid w:val="29D958BD"/>
    <w:rsid w:val="2C6BAED0"/>
    <w:rsid w:val="2D0D0E86"/>
    <w:rsid w:val="2DE721F4"/>
    <w:rsid w:val="2FEA43E1"/>
    <w:rsid w:val="32A0797E"/>
    <w:rsid w:val="338F54DF"/>
    <w:rsid w:val="373E083B"/>
    <w:rsid w:val="39DD193E"/>
    <w:rsid w:val="3B9E2C6C"/>
    <w:rsid w:val="3EAF398D"/>
    <w:rsid w:val="3FB1C985"/>
    <w:rsid w:val="411B523E"/>
    <w:rsid w:val="41F63A9F"/>
    <w:rsid w:val="444ED6A2"/>
    <w:rsid w:val="4544D5E3"/>
    <w:rsid w:val="459CACD1"/>
    <w:rsid w:val="4920F29A"/>
    <w:rsid w:val="49A772B2"/>
    <w:rsid w:val="4CBCB64A"/>
    <w:rsid w:val="4DBAEC7D"/>
    <w:rsid w:val="4FCDB9F0"/>
    <w:rsid w:val="4FEB37DE"/>
    <w:rsid w:val="50A287E5"/>
    <w:rsid w:val="50DCE5BE"/>
    <w:rsid w:val="5187083F"/>
    <w:rsid w:val="535BCF01"/>
    <w:rsid w:val="55D8A84E"/>
    <w:rsid w:val="5606AA20"/>
    <w:rsid w:val="5B4F7497"/>
    <w:rsid w:val="5F9E442E"/>
    <w:rsid w:val="5FE88CC4"/>
    <w:rsid w:val="60DBA69F"/>
    <w:rsid w:val="613A148F"/>
    <w:rsid w:val="63EE69B5"/>
    <w:rsid w:val="6663B58D"/>
    <w:rsid w:val="681C5F5D"/>
    <w:rsid w:val="6BF56A09"/>
    <w:rsid w:val="6CC13985"/>
    <w:rsid w:val="6E8F2912"/>
    <w:rsid w:val="706F3971"/>
    <w:rsid w:val="71B3302C"/>
    <w:rsid w:val="76AD0E4A"/>
    <w:rsid w:val="77D6F6BE"/>
    <w:rsid w:val="78090045"/>
    <w:rsid w:val="78BAC4B4"/>
    <w:rsid w:val="799504F7"/>
    <w:rsid w:val="7A3CB91A"/>
    <w:rsid w:val="7D5A5B5C"/>
    <w:rsid w:val="7DBC6A9A"/>
    <w:rsid w:val="7DEC457F"/>
    <w:rsid w:val="7F00616C"/>
    <w:rsid w:val="7F74F174"/>
    <w:rsid w:val="7F809DA0"/>
    <w:rsid w:val="7FCD4A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5C558"/>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5731E"/>
    <w:rPr>
      <w:rFonts w:ascii="Times New Roman" w:hAnsi="Times New Roman" w:eastAsia="Times New Roman" w:cs="Times New Roman"/>
      <w:lang w:val="nl-BE" w:eastAsia="nl-NL"/>
    </w:rPr>
  </w:style>
  <w:style w:type="paragraph" w:styleId="Heading2">
    <w:name w:val="heading 2"/>
    <w:basedOn w:val="Normal"/>
    <w:link w:val="Heading2Char"/>
    <w:uiPriority w:val="9"/>
    <w:qFormat/>
    <w:rsid w:val="00167E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37D83"/>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431BC"/>
    <w:pPr>
      <w:ind w:left="720"/>
      <w:contextualSpacing/>
    </w:pPr>
  </w:style>
  <w:style w:type="character" w:styleId="Hyperlink">
    <w:name w:val="Hyperlink"/>
    <w:basedOn w:val="DefaultParagraphFont"/>
    <w:uiPriority w:val="99"/>
    <w:unhideWhenUsed/>
    <w:rsid w:val="00A700A5"/>
    <w:rPr>
      <w:color w:val="0563C1" w:themeColor="hyperlink"/>
      <w:u w:val="single"/>
    </w:rPr>
  </w:style>
  <w:style w:type="paragraph" w:styleId="BalloonText">
    <w:name w:val="Balloon Text"/>
    <w:basedOn w:val="Normal"/>
    <w:link w:val="BalloonTextChar"/>
    <w:uiPriority w:val="99"/>
    <w:semiHidden/>
    <w:unhideWhenUsed/>
    <w:rsid w:val="00794C1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94C11"/>
    <w:rPr>
      <w:rFonts w:ascii="Lucida Grande" w:hAnsi="Lucida Grande" w:cs="Lucida Grande"/>
      <w:sz w:val="18"/>
      <w:szCs w:val="18"/>
    </w:rPr>
  </w:style>
  <w:style w:type="paragraph" w:styleId="p1" w:customStyle="1">
    <w:name w:val="p1"/>
    <w:basedOn w:val="Normal"/>
    <w:rsid w:val="003F07A6"/>
    <w:rPr>
      <w:rFonts w:ascii="Verdana" w:hAnsi="Verdana"/>
      <w:sz w:val="18"/>
      <w:szCs w:val="18"/>
    </w:rPr>
  </w:style>
  <w:style w:type="character" w:styleId="s1" w:customStyle="1">
    <w:name w:val="s1"/>
    <w:basedOn w:val="DefaultParagraphFont"/>
    <w:rsid w:val="003F07A6"/>
  </w:style>
  <w:style w:type="character" w:styleId="apple-converted-space" w:customStyle="1">
    <w:name w:val="apple-converted-space"/>
    <w:basedOn w:val="DefaultParagraphFont"/>
    <w:rsid w:val="00A44A5A"/>
  </w:style>
  <w:style w:type="paragraph" w:styleId="Tussentitel" w:customStyle="1">
    <w:name w:val="Tussentitel"/>
    <w:basedOn w:val="Normal"/>
    <w:link w:val="TussentitelChar"/>
    <w:qFormat/>
    <w:rsid w:val="00A125A9"/>
    <w:pPr>
      <w:spacing w:after="200" w:line="276" w:lineRule="auto"/>
      <w:jc w:val="both"/>
    </w:pPr>
    <w:rPr>
      <w:b/>
    </w:rPr>
  </w:style>
  <w:style w:type="character" w:styleId="TussentitelChar" w:customStyle="1">
    <w:name w:val="Tussentitel Char"/>
    <w:basedOn w:val="DefaultParagraphFont"/>
    <w:link w:val="Tussentitel"/>
    <w:rsid w:val="00A125A9"/>
    <w:rPr>
      <w:b/>
      <w:lang w:val="nl-BE"/>
    </w:rPr>
  </w:style>
  <w:style w:type="paragraph" w:styleId="Title">
    <w:name w:val="Title"/>
    <w:basedOn w:val="Normal"/>
    <w:next w:val="Normal"/>
    <w:link w:val="TitleChar"/>
    <w:uiPriority w:val="10"/>
    <w:qFormat/>
    <w:rsid w:val="00A125A9"/>
    <w:pPr>
      <w:contextualSpacing/>
      <w:jc w:val="both"/>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125A9"/>
    <w:rPr>
      <w:rFonts w:asciiTheme="majorHAnsi" w:hAnsiTheme="majorHAnsi" w:eastAsiaTheme="majorEastAsia" w:cstheme="majorBidi"/>
      <w:spacing w:val="-10"/>
      <w:kern w:val="28"/>
      <w:sz w:val="56"/>
      <w:szCs w:val="56"/>
      <w:lang w:val="nl-BE"/>
    </w:rPr>
  </w:style>
  <w:style w:type="paragraph" w:styleId="Footer">
    <w:name w:val="footer"/>
    <w:basedOn w:val="Normal"/>
    <w:link w:val="FooterChar"/>
    <w:uiPriority w:val="99"/>
    <w:unhideWhenUsed/>
    <w:rsid w:val="00A125A9"/>
    <w:pPr>
      <w:tabs>
        <w:tab w:val="center" w:pos="4536"/>
        <w:tab w:val="right" w:pos="9072"/>
      </w:tabs>
      <w:jc w:val="both"/>
    </w:pPr>
    <w:rPr>
      <w:sz w:val="22"/>
      <w:szCs w:val="22"/>
    </w:rPr>
  </w:style>
  <w:style w:type="character" w:styleId="FooterChar" w:customStyle="1">
    <w:name w:val="Footer Char"/>
    <w:basedOn w:val="DefaultParagraphFont"/>
    <w:link w:val="Footer"/>
    <w:uiPriority w:val="99"/>
    <w:rsid w:val="00A125A9"/>
    <w:rPr>
      <w:sz w:val="22"/>
      <w:szCs w:val="22"/>
      <w:lang w:val="nl-BE"/>
    </w:rPr>
  </w:style>
  <w:style w:type="character" w:styleId="CommentReference">
    <w:name w:val="annotation reference"/>
    <w:basedOn w:val="DefaultParagraphFont"/>
    <w:uiPriority w:val="99"/>
    <w:semiHidden/>
    <w:unhideWhenUsed/>
    <w:rsid w:val="00D3165B"/>
    <w:rPr>
      <w:sz w:val="16"/>
      <w:szCs w:val="16"/>
    </w:rPr>
  </w:style>
  <w:style w:type="paragraph" w:styleId="CommentText">
    <w:name w:val="annotation text"/>
    <w:basedOn w:val="Normal"/>
    <w:link w:val="CommentTextChar"/>
    <w:uiPriority w:val="99"/>
    <w:unhideWhenUsed/>
    <w:rsid w:val="00D3165B"/>
    <w:rPr>
      <w:sz w:val="20"/>
      <w:szCs w:val="20"/>
    </w:rPr>
  </w:style>
  <w:style w:type="character" w:styleId="CommentTextChar" w:customStyle="1">
    <w:name w:val="Comment Text Char"/>
    <w:basedOn w:val="DefaultParagraphFont"/>
    <w:link w:val="CommentText"/>
    <w:uiPriority w:val="99"/>
    <w:rsid w:val="00D3165B"/>
    <w:rPr>
      <w:sz w:val="20"/>
      <w:szCs w:val="20"/>
    </w:rPr>
  </w:style>
  <w:style w:type="paragraph" w:styleId="CommentSubject">
    <w:name w:val="annotation subject"/>
    <w:basedOn w:val="CommentText"/>
    <w:next w:val="CommentText"/>
    <w:link w:val="CommentSubjectChar"/>
    <w:uiPriority w:val="99"/>
    <w:semiHidden/>
    <w:unhideWhenUsed/>
    <w:rsid w:val="00D3165B"/>
    <w:rPr>
      <w:b/>
      <w:bCs/>
    </w:rPr>
  </w:style>
  <w:style w:type="character" w:styleId="CommentSubjectChar" w:customStyle="1">
    <w:name w:val="Comment Subject Char"/>
    <w:basedOn w:val="CommentTextChar"/>
    <w:link w:val="CommentSubject"/>
    <w:uiPriority w:val="99"/>
    <w:semiHidden/>
    <w:rsid w:val="00D3165B"/>
    <w:rPr>
      <w:b/>
      <w:bCs/>
      <w:sz w:val="20"/>
      <w:szCs w:val="20"/>
    </w:rPr>
  </w:style>
  <w:style w:type="character" w:styleId="FollowedHyperlink">
    <w:name w:val="FollowedHyperlink"/>
    <w:basedOn w:val="DefaultParagraphFont"/>
    <w:uiPriority w:val="99"/>
    <w:semiHidden/>
    <w:unhideWhenUsed/>
    <w:rsid w:val="00D3165B"/>
    <w:rPr>
      <w:color w:val="954F72" w:themeColor="followedHyperlink"/>
      <w:u w:val="single"/>
    </w:rPr>
  </w:style>
  <w:style w:type="character" w:styleId="Heading2Char" w:customStyle="1">
    <w:name w:val="Heading 2 Char"/>
    <w:basedOn w:val="DefaultParagraphFont"/>
    <w:link w:val="Heading2"/>
    <w:uiPriority w:val="9"/>
    <w:rsid w:val="00167E21"/>
    <w:rPr>
      <w:rFonts w:ascii="Times New Roman" w:hAnsi="Times New Roman" w:eastAsia="Times New Roman" w:cs="Times New Roman"/>
      <w:b/>
      <w:bCs/>
      <w:sz w:val="36"/>
      <w:szCs w:val="36"/>
      <w:lang w:val="nl-BE" w:eastAsia="nl-NL"/>
    </w:rPr>
  </w:style>
  <w:style w:type="paragraph" w:styleId="NormalWeb">
    <w:name w:val="Normal (Web)"/>
    <w:basedOn w:val="Normal"/>
    <w:uiPriority w:val="99"/>
    <w:semiHidden/>
    <w:unhideWhenUsed/>
    <w:rsid w:val="00167E21"/>
    <w:pPr>
      <w:spacing w:before="100" w:beforeAutospacing="1" w:after="100" w:afterAutospacing="1"/>
    </w:pPr>
  </w:style>
  <w:style w:type="character" w:styleId="Strong">
    <w:name w:val="Strong"/>
    <w:basedOn w:val="DefaultParagraphFont"/>
    <w:uiPriority w:val="22"/>
    <w:qFormat/>
    <w:rsid w:val="0015731E"/>
    <w:rPr>
      <w:b/>
      <w:bCs/>
    </w:rPr>
  </w:style>
  <w:style w:type="character" w:styleId="Heading3Char" w:customStyle="1">
    <w:name w:val="Heading 3 Char"/>
    <w:basedOn w:val="DefaultParagraphFont"/>
    <w:link w:val="Heading3"/>
    <w:uiPriority w:val="9"/>
    <w:semiHidden/>
    <w:rsid w:val="00537D83"/>
    <w:rPr>
      <w:rFonts w:asciiTheme="majorHAnsi" w:hAnsiTheme="majorHAnsi" w:eastAsiaTheme="majorEastAsia" w:cstheme="majorBidi"/>
      <w:color w:val="1F4D78" w:themeColor="accent1" w:themeShade="7F"/>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4051">
      <w:bodyDiv w:val="1"/>
      <w:marLeft w:val="0"/>
      <w:marRight w:val="0"/>
      <w:marTop w:val="0"/>
      <w:marBottom w:val="0"/>
      <w:divBdr>
        <w:top w:val="none" w:sz="0" w:space="0" w:color="auto"/>
        <w:left w:val="none" w:sz="0" w:space="0" w:color="auto"/>
        <w:bottom w:val="none" w:sz="0" w:space="0" w:color="auto"/>
        <w:right w:val="none" w:sz="0" w:space="0" w:color="auto"/>
      </w:divBdr>
    </w:div>
    <w:div w:id="56367839">
      <w:bodyDiv w:val="1"/>
      <w:marLeft w:val="0"/>
      <w:marRight w:val="0"/>
      <w:marTop w:val="0"/>
      <w:marBottom w:val="0"/>
      <w:divBdr>
        <w:top w:val="none" w:sz="0" w:space="0" w:color="auto"/>
        <w:left w:val="none" w:sz="0" w:space="0" w:color="auto"/>
        <w:bottom w:val="none" w:sz="0" w:space="0" w:color="auto"/>
        <w:right w:val="none" w:sz="0" w:space="0" w:color="auto"/>
      </w:divBdr>
    </w:div>
    <w:div w:id="167326931">
      <w:bodyDiv w:val="1"/>
      <w:marLeft w:val="0"/>
      <w:marRight w:val="0"/>
      <w:marTop w:val="0"/>
      <w:marBottom w:val="0"/>
      <w:divBdr>
        <w:top w:val="none" w:sz="0" w:space="0" w:color="auto"/>
        <w:left w:val="none" w:sz="0" w:space="0" w:color="auto"/>
        <w:bottom w:val="none" w:sz="0" w:space="0" w:color="auto"/>
        <w:right w:val="none" w:sz="0" w:space="0" w:color="auto"/>
      </w:divBdr>
      <w:divsChild>
        <w:div w:id="1066298366">
          <w:marLeft w:val="0"/>
          <w:marRight w:val="0"/>
          <w:marTop w:val="0"/>
          <w:marBottom w:val="0"/>
          <w:divBdr>
            <w:top w:val="none" w:sz="0" w:space="0" w:color="auto"/>
            <w:left w:val="none" w:sz="0" w:space="0" w:color="auto"/>
            <w:bottom w:val="none" w:sz="0" w:space="0" w:color="auto"/>
            <w:right w:val="none" w:sz="0" w:space="0" w:color="auto"/>
          </w:divBdr>
          <w:divsChild>
            <w:div w:id="16008358">
              <w:marLeft w:val="750"/>
              <w:marRight w:val="750"/>
              <w:marTop w:val="600"/>
              <w:marBottom w:val="600"/>
              <w:divBdr>
                <w:top w:val="none" w:sz="0" w:space="0" w:color="auto"/>
                <w:left w:val="none" w:sz="0" w:space="0" w:color="auto"/>
                <w:bottom w:val="none" w:sz="0" w:space="0" w:color="auto"/>
                <w:right w:val="none" w:sz="0" w:space="0" w:color="auto"/>
              </w:divBdr>
              <w:divsChild>
                <w:div w:id="17898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3434">
          <w:marLeft w:val="0"/>
          <w:marRight w:val="0"/>
          <w:marTop w:val="0"/>
          <w:marBottom w:val="0"/>
          <w:divBdr>
            <w:top w:val="none" w:sz="0" w:space="0" w:color="auto"/>
            <w:left w:val="none" w:sz="0" w:space="0" w:color="auto"/>
            <w:bottom w:val="none" w:sz="0" w:space="0" w:color="auto"/>
            <w:right w:val="none" w:sz="0" w:space="0" w:color="auto"/>
          </w:divBdr>
          <w:divsChild>
            <w:div w:id="1697734320">
              <w:marLeft w:val="0"/>
              <w:marRight w:val="0"/>
              <w:marTop w:val="0"/>
              <w:marBottom w:val="0"/>
              <w:divBdr>
                <w:top w:val="none" w:sz="0" w:space="0" w:color="auto"/>
                <w:left w:val="none" w:sz="0" w:space="0" w:color="auto"/>
                <w:bottom w:val="none" w:sz="0" w:space="0" w:color="auto"/>
                <w:right w:val="none" w:sz="0" w:space="0" w:color="auto"/>
              </w:divBdr>
              <w:divsChild>
                <w:div w:id="359012116">
                  <w:marLeft w:val="750"/>
                  <w:marRight w:val="750"/>
                  <w:marTop w:val="600"/>
                  <w:marBottom w:val="600"/>
                  <w:divBdr>
                    <w:top w:val="none" w:sz="0" w:space="0" w:color="auto"/>
                    <w:left w:val="none" w:sz="0" w:space="0" w:color="auto"/>
                    <w:bottom w:val="none" w:sz="0" w:space="0" w:color="auto"/>
                    <w:right w:val="none" w:sz="0" w:space="0" w:color="auto"/>
                  </w:divBdr>
                  <w:divsChild>
                    <w:div w:id="4012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79180">
      <w:bodyDiv w:val="1"/>
      <w:marLeft w:val="0"/>
      <w:marRight w:val="0"/>
      <w:marTop w:val="0"/>
      <w:marBottom w:val="0"/>
      <w:divBdr>
        <w:top w:val="none" w:sz="0" w:space="0" w:color="auto"/>
        <w:left w:val="none" w:sz="0" w:space="0" w:color="auto"/>
        <w:bottom w:val="none" w:sz="0" w:space="0" w:color="auto"/>
        <w:right w:val="none" w:sz="0" w:space="0" w:color="auto"/>
      </w:divBdr>
    </w:div>
    <w:div w:id="332221621">
      <w:bodyDiv w:val="1"/>
      <w:marLeft w:val="0"/>
      <w:marRight w:val="0"/>
      <w:marTop w:val="0"/>
      <w:marBottom w:val="0"/>
      <w:divBdr>
        <w:top w:val="none" w:sz="0" w:space="0" w:color="auto"/>
        <w:left w:val="none" w:sz="0" w:space="0" w:color="auto"/>
        <w:bottom w:val="none" w:sz="0" w:space="0" w:color="auto"/>
        <w:right w:val="none" w:sz="0" w:space="0" w:color="auto"/>
      </w:divBdr>
    </w:div>
    <w:div w:id="455409892">
      <w:bodyDiv w:val="1"/>
      <w:marLeft w:val="0"/>
      <w:marRight w:val="0"/>
      <w:marTop w:val="0"/>
      <w:marBottom w:val="0"/>
      <w:divBdr>
        <w:top w:val="none" w:sz="0" w:space="0" w:color="auto"/>
        <w:left w:val="none" w:sz="0" w:space="0" w:color="auto"/>
        <w:bottom w:val="none" w:sz="0" w:space="0" w:color="auto"/>
        <w:right w:val="none" w:sz="0" w:space="0" w:color="auto"/>
      </w:divBdr>
      <w:divsChild>
        <w:div w:id="1448544101">
          <w:marLeft w:val="0"/>
          <w:marRight w:val="0"/>
          <w:marTop w:val="0"/>
          <w:marBottom w:val="0"/>
          <w:divBdr>
            <w:top w:val="none" w:sz="0" w:space="0" w:color="auto"/>
            <w:left w:val="none" w:sz="0" w:space="0" w:color="auto"/>
            <w:bottom w:val="none" w:sz="0" w:space="0" w:color="auto"/>
            <w:right w:val="none" w:sz="0" w:space="0" w:color="auto"/>
          </w:divBdr>
          <w:divsChild>
            <w:div w:id="545725217">
              <w:marLeft w:val="750"/>
              <w:marRight w:val="750"/>
              <w:marTop w:val="600"/>
              <w:marBottom w:val="600"/>
              <w:divBdr>
                <w:top w:val="none" w:sz="0" w:space="0" w:color="auto"/>
                <w:left w:val="none" w:sz="0" w:space="0" w:color="auto"/>
                <w:bottom w:val="none" w:sz="0" w:space="0" w:color="auto"/>
                <w:right w:val="none" w:sz="0" w:space="0" w:color="auto"/>
              </w:divBdr>
              <w:divsChild>
                <w:div w:id="1725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80380">
          <w:marLeft w:val="0"/>
          <w:marRight w:val="0"/>
          <w:marTop w:val="0"/>
          <w:marBottom w:val="0"/>
          <w:divBdr>
            <w:top w:val="none" w:sz="0" w:space="0" w:color="auto"/>
            <w:left w:val="none" w:sz="0" w:space="0" w:color="auto"/>
            <w:bottom w:val="none" w:sz="0" w:space="0" w:color="auto"/>
            <w:right w:val="none" w:sz="0" w:space="0" w:color="auto"/>
          </w:divBdr>
          <w:divsChild>
            <w:div w:id="1898782147">
              <w:marLeft w:val="0"/>
              <w:marRight w:val="0"/>
              <w:marTop w:val="0"/>
              <w:marBottom w:val="0"/>
              <w:divBdr>
                <w:top w:val="none" w:sz="0" w:space="0" w:color="auto"/>
                <w:left w:val="none" w:sz="0" w:space="0" w:color="auto"/>
                <w:bottom w:val="none" w:sz="0" w:space="0" w:color="auto"/>
                <w:right w:val="none" w:sz="0" w:space="0" w:color="auto"/>
              </w:divBdr>
              <w:divsChild>
                <w:div w:id="1090152361">
                  <w:marLeft w:val="750"/>
                  <w:marRight w:val="750"/>
                  <w:marTop w:val="600"/>
                  <w:marBottom w:val="600"/>
                  <w:divBdr>
                    <w:top w:val="none" w:sz="0" w:space="0" w:color="auto"/>
                    <w:left w:val="none" w:sz="0" w:space="0" w:color="auto"/>
                    <w:bottom w:val="none" w:sz="0" w:space="0" w:color="auto"/>
                    <w:right w:val="none" w:sz="0" w:space="0" w:color="auto"/>
                  </w:divBdr>
                  <w:divsChild>
                    <w:div w:id="6168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7801">
      <w:bodyDiv w:val="1"/>
      <w:marLeft w:val="0"/>
      <w:marRight w:val="0"/>
      <w:marTop w:val="0"/>
      <w:marBottom w:val="0"/>
      <w:divBdr>
        <w:top w:val="none" w:sz="0" w:space="0" w:color="auto"/>
        <w:left w:val="none" w:sz="0" w:space="0" w:color="auto"/>
        <w:bottom w:val="none" w:sz="0" w:space="0" w:color="auto"/>
        <w:right w:val="none" w:sz="0" w:space="0" w:color="auto"/>
      </w:divBdr>
    </w:div>
    <w:div w:id="947658647">
      <w:bodyDiv w:val="1"/>
      <w:marLeft w:val="0"/>
      <w:marRight w:val="0"/>
      <w:marTop w:val="0"/>
      <w:marBottom w:val="0"/>
      <w:divBdr>
        <w:top w:val="none" w:sz="0" w:space="0" w:color="auto"/>
        <w:left w:val="none" w:sz="0" w:space="0" w:color="auto"/>
        <w:bottom w:val="none" w:sz="0" w:space="0" w:color="auto"/>
        <w:right w:val="none" w:sz="0" w:space="0" w:color="auto"/>
      </w:divBdr>
    </w:div>
    <w:div w:id="1040518958">
      <w:bodyDiv w:val="1"/>
      <w:marLeft w:val="0"/>
      <w:marRight w:val="0"/>
      <w:marTop w:val="0"/>
      <w:marBottom w:val="0"/>
      <w:divBdr>
        <w:top w:val="none" w:sz="0" w:space="0" w:color="auto"/>
        <w:left w:val="none" w:sz="0" w:space="0" w:color="auto"/>
        <w:bottom w:val="none" w:sz="0" w:space="0" w:color="auto"/>
        <w:right w:val="none" w:sz="0" w:space="0" w:color="auto"/>
      </w:divBdr>
    </w:div>
    <w:div w:id="1295792412">
      <w:bodyDiv w:val="1"/>
      <w:marLeft w:val="0"/>
      <w:marRight w:val="0"/>
      <w:marTop w:val="0"/>
      <w:marBottom w:val="0"/>
      <w:divBdr>
        <w:top w:val="none" w:sz="0" w:space="0" w:color="auto"/>
        <w:left w:val="none" w:sz="0" w:space="0" w:color="auto"/>
        <w:bottom w:val="none" w:sz="0" w:space="0" w:color="auto"/>
        <w:right w:val="none" w:sz="0" w:space="0" w:color="auto"/>
      </w:divBdr>
    </w:div>
    <w:div w:id="1299384798">
      <w:bodyDiv w:val="1"/>
      <w:marLeft w:val="0"/>
      <w:marRight w:val="0"/>
      <w:marTop w:val="0"/>
      <w:marBottom w:val="0"/>
      <w:divBdr>
        <w:top w:val="none" w:sz="0" w:space="0" w:color="auto"/>
        <w:left w:val="none" w:sz="0" w:space="0" w:color="auto"/>
        <w:bottom w:val="none" w:sz="0" w:space="0" w:color="auto"/>
        <w:right w:val="none" w:sz="0" w:space="0" w:color="auto"/>
      </w:divBdr>
    </w:div>
    <w:div w:id="1329822293">
      <w:bodyDiv w:val="1"/>
      <w:marLeft w:val="0"/>
      <w:marRight w:val="0"/>
      <w:marTop w:val="0"/>
      <w:marBottom w:val="0"/>
      <w:divBdr>
        <w:top w:val="none" w:sz="0" w:space="0" w:color="auto"/>
        <w:left w:val="none" w:sz="0" w:space="0" w:color="auto"/>
        <w:bottom w:val="none" w:sz="0" w:space="0" w:color="auto"/>
        <w:right w:val="none" w:sz="0" w:space="0" w:color="auto"/>
      </w:divBdr>
    </w:div>
    <w:div w:id="1374964157">
      <w:bodyDiv w:val="1"/>
      <w:marLeft w:val="0"/>
      <w:marRight w:val="0"/>
      <w:marTop w:val="0"/>
      <w:marBottom w:val="0"/>
      <w:divBdr>
        <w:top w:val="none" w:sz="0" w:space="0" w:color="auto"/>
        <w:left w:val="none" w:sz="0" w:space="0" w:color="auto"/>
        <w:bottom w:val="none" w:sz="0" w:space="0" w:color="auto"/>
        <w:right w:val="none" w:sz="0" w:space="0" w:color="auto"/>
      </w:divBdr>
    </w:div>
    <w:div w:id="1596862592">
      <w:bodyDiv w:val="1"/>
      <w:marLeft w:val="0"/>
      <w:marRight w:val="0"/>
      <w:marTop w:val="0"/>
      <w:marBottom w:val="0"/>
      <w:divBdr>
        <w:top w:val="none" w:sz="0" w:space="0" w:color="auto"/>
        <w:left w:val="none" w:sz="0" w:space="0" w:color="auto"/>
        <w:bottom w:val="none" w:sz="0" w:space="0" w:color="auto"/>
        <w:right w:val="none" w:sz="0" w:space="0" w:color="auto"/>
      </w:divBdr>
    </w:div>
    <w:div w:id="1767113544">
      <w:bodyDiv w:val="1"/>
      <w:marLeft w:val="0"/>
      <w:marRight w:val="0"/>
      <w:marTop w:val="0"/>
      <w:marBottom w:val="0"/>
      <w:divBdr>
        <w:top w:val="none" w:sz="0" w:space="0" w:color="auto"/>
        <w:left w:val="none" w:sz="0" w:space="0" w:color="auto"/>
        <w:bottom w:val="none" w:sz="0" w:space="0" w:color="auto"/>
        <w:right w:val="none" w:sz="0" w:space="0" w:color="auto"/>
      </w:divBdr>
    </w:div>
    <w:div w:id="1868832290">
      <w:bodyDiv w:val="1"/>
      <w:marLeft w:val="0"/>
      <w:marRight w:val="0"/>
      <w:marTop w:val="0"/>
      <w:marBottom w:val="0"/>
      <w:divBdr>
        <w:top w:val="none" w:sz="0" w:space="0" w:color="auto"/>
        <w:left w:val="none" w:sz="0" w:space="0" w:color="auto"/>
        <w:bottom w:val="none" w:sz="0" w:space="0" w:color="auto"/>
        <w:right w:val="none" w:sz="0" w:space="0" w:color="auto"/>
      </w:divBdr>
    </w:div>
    <w:div w:id="1931500519">
      <w:bodyDiv w:val="1"/>
      <w:marLeft w:val="0"/>
      <w:marRight w:val="0"/>
      <w:marTop w:val="0"/>
      <w:marBottom w:val="0"/>
      <w:divBdr>
        <w:top w:val="none" w:sz="0" w:space="0" w:color="auto"/>
        <w:left w:val="none" w:sz="0" w:space="0" w:color="auto"/>
        <w:bottom w:val="none" w:sz="0" w:space="0" w:color="auto"/>
        <w:right w:val="none" w:sz="0" w:space="0" w:color="auto"/>
      </w:divBdr>
    </w:div>
    <w:div w:id="1974291109">
      <w:bodyDiv w:val="1"/>
      <w:marLeft w:val="0"/>
      <w:marRight w:val="0"/>
      <w:marTop w:val="0"/>
      <w:marBottom w:val="0"/>
      <w:divBdr>
        <w:top w:val="none" w:sz="0" w:space="0" w:color="auto"/>
        <w:left w:val="none" w:sz="0" w:space="0" w:color="auto"/>
        <w:bottom w:val="none" w:sz="0" w:space="0" w:color="auto"/>
        <w:right w:val="none" w:sz="0" w:space="0" w:color="auto"/>
      </w:divBdr>
    </w:div>
    <w:div w:id="2024933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yperlink" Target="mailto:studievoortgang@pxl.be"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emf"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hyperlink" Target="https://apps.pxl.be/forms/mad_MasterVisualArts" TargetMode="External" Id="rId9" /><Relationship Type="http://schemas.openxmlformats.org/officeDocument/2006/relationships/fontTable" Target="fontTable.xml" Id="rId14" /><Relationship Type="http://schemas.openxmlformats.org/officeDocument/2006/relationships/glossaryDocument" Target="glossary/document.xml" Id="R1ccd857f5cf94f88" /><Relationship Type="http://schemas.openxmlformats.org/officeDocument/2006/relationships/hyperlink" Target="mailto:studievoortgang@pxl.be" TargetMode="External" Id="Rd265bb6a2d064722" /><Relationship Type="http://schemas.openxmlformats.org/officeDocument/2006/relationships/hyperlink" Target="mailto:studievoortgang@pxl.be" TargetMode="External" Id="Rab033d1bc2d845e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5ef5b7-aa8f-42b1-b164-74a8f7a7ce41}"/>
      </w:docPartPr>
      <w:docPartBody>
        <w:p w14:paraId="7BEC0604">
          <w:r>
            <w:rPr>
              <w:rStyle w:val="PlaceholderText"/>
            </w:rPr>
            <w:t/>
          </w:r>
        </w:p>
      </w:docPartBody>
    </w:docPart>
  </w:docParts>
</w:glossaryDocument>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2B9530F8D524DBB583109FC269754" ma:contentTypeVersion="4" ma:contentTypeDescription="Een nieuw document maken." ma:contentTypeScope="" ma:versionID="61f882a60b96aad20e1194dee52df3df">
  <xsd:schema xmlns:xsd="http://www.w3.org/2001/XMLSchema" xmlns:xs="http://www.w3.org/2001/XMLSchema" xmlns:p="http://schemas.microsoft.com/office/2006/metadata/properties" xmlns:ns2="69e5f186-b358-4873-8b24-31aafd8af385" xmlns:ns3="aa19afb8-42e7-49e7-9ee7-f09d4a56ba2f" targetNamespace="http://schemas.microsoft.com/office/2006/metadata/properties" ma:root="true" ma:fieldsID="65b1acc5f707e3ea894744d742939f5a" ns2:_="" ns3:_="">
    <xsd:import namespace="69e5f186-b358-4873-8b24-31aafd8af385"/>
    <xsd:import namespace="aa19afb8-42e7-49e7-9ee7-f09d4a56b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5f186-b358-4873-8b24-31aafd8af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19afb8-42e7-49e7-9ee7-f09d4a56b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3875F-5A81-454D-91DB-52280D038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FA75EE-EC89-48F9-A253-2D08679C3E5C}">
  <ds:schemaRefs>
    <ds:schemaRef ds:uri="http://schemas.microsoft.com/sharepoint/v3/contenttype/forms"/>
  </ds:schemaRefs>
</ds:datastoreItem>
</file>

<file path=customXml/itemProps3.xml><?xml version="1.0" encoding="utf-8"?>
<ds:datastoreItem xmlns:ds="http://schemas.openxmlformats.org/officeDocument/2006/customXml" ds:itemID="{F37256D7-FB2F-459B-8818-42875F4219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PHL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Josefine Mass</cp:lastModifiedBy>
  <cp:revision>10</cp:revision>
  <cp:lastPrinted>2022-01-13T15:04:00Z</cp:lastPrinted>
  <dcterms:created xsi:type="dcterms:W3CDTF">2023-01-09T12:46:00Z</dcterms:created>
  <dcterms:modified xsi:type="dcterms:W3CDTF">2023-02-01T10:54:34Z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0x010100BD12B9530F8D524DBB583109FC269754</vt:lpwstr>
  </property>
  <property fmtid="{D5CDD505-2E9C-101B-9397-08002B2CF9AE}" pid="3" name="MSIP_Label_f95379a6-efcb-4855-97e0-03c6be785496_Enabled">
    <vt:lpwstr>true</vt:lpwstr>
  </property>
  <property fmtid="{D5CDD505-2E9C-101B-9397-08002B2CF9AE}" pid="4" name="MSIP_Label_f95379a6-efcb-4855-97e0-03c6be785496_SetDate">
    <vt:lpwstr>2023-01-09T12:46:02Z</vt:lpwstr>
  </property>
  <property fmtid="{D5CDD505-2E9C-101B-9397-08002B2CF9AE}" pid="5" name="MSIP_Label_f95379a6-efcb-4855-97e0-03c6be785496_Method">
    <vt:lpwstr>Standard</vt:lpwstr>
  </property>
  <property fmtid="{D5CDD505-2E9C-101B-9397-08002B2CF9AE}" pid="6" name="MSIP_Label_f95379a6-efcb-4855-97e0-03c6be785496_Name">
    <vt:lpwstr>f95379a6-efcb-4855-97e0-03c6be785496</vt:lpwstr>
  </property>
  <property fmtid="{D5CDD505-2E9C-101B-9397-08002B2CF9AE}" pid="7" name="MSIP_Label_f95379a6-efcb-4855-97e0-03c6be785496_SiteId">
    <vt:lpwstr>0bff66c5-45db-46ed-8b81-87959e069b90</vt:lpwstr>
  </property>
  <property fmtid="{D5CDD505-2E9C-101B-9397-08002B2CF9AE}" pid="8" name="MSIP_Label_f95379a6-efcb-4855-97e0-03c6be785496_ActionId">
    <vt:lpwstr>cbc46445-1e10-4455-b0fd-e3a7b8e5db52</vt:lpwstr>
  </property>
  <property fmtid="{D5CDD505-2E9C-101B-9397-08002B2CF9AE}" pid="9" name="MSIP_Label_f95379a6-efcb-4855-97e0-03c6be785496_ContentBits">
    <vt:lpwstr>0</vt:lpwstr>
  </property>
</Properties>
</file>